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9015A" w14:paraId="6F0D751C" w14:textId="77777777" w:rsidTr="0049015A">
        <w:trPr>
          <w:jc w:val="center"/>
        </w:trPr>
        <w:tc>
          <w:tcPr>
            <w:tcW w:w="10080" w:type="dxa"/>
            <w:vAlign w:val="center"/>
          </w:tcPr>
          <w:p w14:paraId="3213B083" w14:textId="77777777" w:rsidR="0049015A" w:rsidRDefault="00D10C0C" w:rsidP="0049015A">
            <w:pPr>
              <w:pStyle w:val="CompanyName"/>
              <w:jc w:val="center"/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anchor distT="0" distB="0" distL="114300" distR="114300" simplePos="0" relativeHeight="251658240" behindDoc="1" locked="0" layoutInCell="1" allowOverlap="1" wp14:anchorId="125FBBEC" wp14:editId="7DB9030E">
                  <wp:simplePos x="0" y="0"/>
                  <wp:positionH relativeFrom="column">
                    <wp:posOffset>6985</wp:posOffset>
                  </wp:positionH>
                  <wp:positionV relativeFrom="page">
                    <wp:posOffset>-241300</wp:posOffset>
                  </wp:positionV>
                  <wp:extent cx="746125" cy="767715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A LOGO Small siz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6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3B42">
              <w:rPr>
                <w:noProof/>
                <w:lang w:eastAsia="ko-KR"/>
              </w:rPr>
              <w:t>SEA MISSION</w:t>
            </w:r>
            <w:r w:rsidR="0049015A">
              <w:rPr>
                <w:rFonts w:hint="eastAsia"/>
                <w:lang w:eastAsia="ko-KR"/>
              </w:rPr>
              <w:t xml:space="preserve"> Scholarship Application Form</w:t>
            </w:r>
          </w:p>
          <w:p w14:paraId="386753FA" w14:textId="77777777" w:rsidR="000C2034" w:rsidRDefault="00B8118E" w:rsidP="00B8118E">
            <w:pPr>
              <w:pStyle w:val="CompanyName"/>
              <w:spacing w:line="240" w:lineRule="atLeast"/>
              <w:jc w:val="center"/>
              <w:rPr>
                <w:lang w:eastAsia="ko-KR"/>
              </w:rPr>
            </w:pPr>
            <w:r w:rsidRPr="00B8118E">
              <w:rPr>
                <w:rFonts w:hint="eastAsia"/>
                <w:sz w:val="20"/>
                <w:lang w:eastAsia="ko-KR"/>
              </w:rPr>
              <w:t xml:space="preserve"> </w:t>
            </w:r>
          </w:p>
        </w:tc>
      </w:tr>
    </w:tbl>
    <w:p w14:paraId="7252A476" w14:textId="77777777" w:rsidR="00856C35" w:rsidRDefault="00886CF3" w:rsidP="004F3BF0">
      <w:pPr>
        <w:pStyle w:val="Heading2"/>
        <w:tabs>
          <w:tab w:val="left" w:pos="525"/>
          <w:tab w:val="left" w:pos="3315"/>
          <w:tab w:val="center" w:pos="5400"/>
        </w:tabs>
        <w:jc w:val="left"/>
      </w:pPr>
      <w:r>
        <w:tab/>
      </w:r>
      <w:r>
        <w:tab/>
      </w:r>
      <w:r w:rsidR="004F3BF0">
        <w:tab/>
      </w:r>
      <w:r w:rsidR="00856C35" w:rsidRPr="00856C35">
        <w:t>Applicant Information</w:t>
      </w:r>
    </w:p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2896"/>
        <w:gridCol w:w="722"/>
        <w:gridCol w:w="1531"/>
        <w:gridCol w:w="512"/>
        <w:gridCol w:w="1461"/>
        <w:gridCol w:w="2257"/>
      </w:tblGrid>
      <w:tr w:rsidR="00011871" w:rsidRPr="005114CE" w14:paraId="76B4D2C6" w14:textId="77777777" w:rsidTr="004864DD">
        <w:trPr>
          <w:trHeight w:val="432"/>
        </w:trPr>
        <w:tc>
          <w:tcPr>
            <w:tcW w:w="1423" w:type="dxa"/>
            <w:vAlign w:val="center"/>
          </w:tcPr>
          <w:p w14:paraId="677C3548" w14:textId="77777777" w:rsidR="00011871" w:rsidRPr="005114CE" w:rsidRDefault="00011871" w:rsidP="00011871">
            <w:r w:rsidRPr="00D6155E">
              <w:t>Full Name</w:t>
            </w:r>
            <w:r w:rsidRPr="005114CE">
              <w:t>:</w:t>
            </w:r>
          </w:p>
        </w:tc>
        <w:tc>
          <w:tcPr>
            <w:tcW w:w="2899" w:type="dxa"/>
            <w:tcBorders>
              <w:bottom w:val="single" w:sz="4" w:space="0" w:color="auto"/>
              <w:right w:val="nil"/>
            </w:tcBorders>
            <w:vAlign w:val="center"/>
          </w:tcPr>
          <w:p w14:paraId="2314F315" w14:textId="77777777" w:rsidR="00011871" w:rsidRPr="009C220D" w:rsidRDefault="00011871" w:rsidP="00011871">
            <w:pPr>
              <w:pStyle w:val="FieldText"/>
            </w:pPr>
          </w:p>
        </w:tc>
        <w:tc>
          <w:tcPr>
            <w:tcW w:w="225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BE43FE" w14:textId="77777777" w:rsidR="00011871" w:rsidRPr="009C220D" w:rsidRDefault="00011871" w:rsidP="00011871">
            <w:pPr>
              <w:pStyle w:val="FieldText"/>
            </w:pPr>
          </w:p>
        </w:tc>
        <w:tc>
          <w:tcPr>
            <w:tcW w:w="423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F435F89" w14:textId="77777777" w:rsidR="00011871" w:rsidRPr="009C220D" w:rsidRDefault="00011871" w:rsidP="00011871">
            <w:pPr>
              <w:pStyle w:val="FieldText"/>
            </w:pPr>
          </w:p>
        </w:tc>
      </w:tr>
      <w:tr w:rsidR="00011871" w:rsidRPr="005114CE" w14:paraId="49ABF5B1" w14:textId="77777777" w:rsidTr="004864DD">
        <w:trPr>
          <w:trHeight w:val="152"/>
        </w:trPr>
        <w:tc>
          <w:tcPr>
            <w:tcW w:w="1423" w:type="dxa"/>
            <w:vAlign w:val="bottom"/>
          </w:tcPr>
          <w:p w14:paraId="1206E520" w14:textId="77777777" w:rsidR="00011871" w:rsidRPr="00D6155E" w:rsidRDefault="00011871" w:rsidP="00440CD8"/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D90C562" w14:textId="77777777" w:rsidR="00011871" w:rsidRDefault="00011871" w:rsidP="00490804">
            <w:pPr>
              <w:pStyle w:val="Heading3"/>
            </w:pPr>
            <w:r>
              <w:t>First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F10264" w14:textId="77777777" w:rsidR="00011871" w:rsidRPr="00490804" w:rsidRDefault="00011871" w:rsidP="00490804">
            <w:pPr>
              <w:pStyle w:val="Heading3"/>
            </w:pPr>
            <w:r>
              <w:t>Middle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9F57C3D" w14:textId="77777777" w:rsidR="00011871" w:rsidRPr="00490804" w:rsidRDefault="00011871" w:rsidP="00490804">
            <w:pPr>
              <w:pStyle w:val="Heading3"/>
            </w:pPr>
            <w:r>
              <w:t>Last</w:t>
            </w:r>
          </w:p>
        </w:tc>
      </w:tr>
      <w:tr w:rsidR="00011871" w:rsidRPr="005114CE" w14:paraId="10B8635D" w14:textId="77777777" w:rsidTr="00E457E2">
        <w:trPr>
          <w:trHeight w:val="244"/>
        </w:trPr>
        <w:tc>
          <w:tcPr>
            <w:tcW w:w="1423" w:type="dxa"/>
            <w:vAlign w:val="bottom"/>
          </w:tcPr>
          <w:p w14:paraId="64FD76B8" w14:textId="77777777" w:rsidR="00011871" w:rsidRDefault="00011871" w:rsidP="00E1276A">
            <w:pPr>
              <w:pStyle w:val="Heading3"/>
              <w:rPr>
                <w:lang w:eastAsia="ko-KR"/>
              </w:rPr>
            </w:pPr>
          </w:p>
          <w:p w14:paraId="6AC04E80" w14:textId="77777777" w:rsidR="00011871" w:rsidRPr="005114CE" w:rsidRDefault="00E67BB2" w:rsidP="00490804">
            <w:r>
              <w:t xml:space="preserve">Home </w:t>
            </w:r>
            <w:r w:rsidR="00011871" w:rsidRPr="005114CE">
              <w:t>Address:</w:t>
            </w:r>
          </w:p>
        </w:tc>
        <w:tc>
          <w:tcPr>
            <w:tcW w:w="71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086A6" w14:textId="77777777" w:rsidR="00011871" w:rsidRPr="009C220D" w:rsidRDefault="00011871" w:rsidP="00440CD8">
            <w:pPr>
              <w:pStyle w:val="FieldText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98A7BB3" w14:textId="77777777" w:rsidR="00011871" w:rsidRPr="009C220D" w:rsidRDefault="00011871" w:rsidP="00440CD8">
            <w:pPr>
              <w:pStyle w:val="FieldText"/>
            </w:pPr>
          </w:p>
        </w:tc>
      </w:tr>
      <w:tr w:rsidR="00011871" w:rsidRPr="005114CE" w14:paraId="4561C1D7" w14:textId="77777777" w:rsidTr="004864DD">
        <w:trPr>
          <w:trHeight w:val="128"/>
        </w:trPr>
        <w:tc>
          <w:tcPr>
            <w:tcW w:w="1423" w:type="dxa"/>
            <w:vAlign w:val="bottom"/>
          </w:tcPr>
          <w:p w14:paraId="0CC89864" w14:textId="77777777" w:rsidR="00011871" w:rsidRPr="005114CE" w:rsidRDefault="00011871" w:rsidP="00440CD8"/>
        </w:tc>
        <w:tc>
          <w:tcPr>
            <w:tcW w:w="71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AF140" w14:textId="77777777" w:rsidR="00011871" w:rsidRPr="00490804" w:rsidRDefault="00011871" w:rsidP="00490804">
            <w:pPr>
              <w:pStyle w:val="Heading3"/>
            </w:pPr>
            <w:r w:rsidRPr="00490804">
              <w:t>Apartment/Unit #</w:t>
            </w:r>
            <w:r>
              <w:t xml:space="preserve">        </w:t>
            </w:r>
            <w:r w:rsidRPr="00490804">
              <w:t>Street</w:t>
            </w:r>
            <w:r>
              <w:t xml:space="preserve">                                                 </w:t>
            </w:r>
            <w:r w:rsidRPr="00490804">
              <w:t>City</w:t>
            </w:r>
            <w:r>
              <w:t xml:space="preserve">                                        </w:t>
            </w:r>
            <w:r>
              <w:rPr>
                <w:rFonts w:hint="eastAsia"/>
                <w:lang w:eastAsia="ko-KR"/>
              </w:rPr>
              <w:t>Province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55CB37" w14:textId="77777777" w:rsidR="00011871" w:rsidRPr="00490804" w:rsidRDefault="00011871" w:rsidP="00490804">
            <w:pPr>
              <w:pStyle w:val="Heading3"/>
            </w:pPr>
            <w:r>
              <w:t xml:space="preserve">                         </w:t>
            </w:r>
            <w:r>
              <w:rPr>
                <w:rFonts w:hint="eastAsia"/>
                <w:lang w:eastAsia="ko-KR"/>
              </w:rPr>
              <w:t>Postal Code</w:t>
            </w:r>
          </w:p>
        </w:tc>
      </w:tr>
      <w:tr w:rsidR="00983EED" w:rsidRPr="005114CE" w14:paraId="55F79ED3" w14:textId="77777777" w:rsidTr="004864DD">
        <w:trPr>
          <w:trHeight w:val="128"/>
        </w:trPr>
        <w:tc>
          <w:tcPr>
            <w:tcW w:w="1423" w:type="dxa"/>
            <w:vAlign w:val="bottom"/>
          </w:tcPr>
          <w:p w14:paraId="52562C2C" w14:textId="77777777" w:rsidR="00983EED" w:rsidRPr="005114CE" w:rsidRDefault="00983EED" w:rsidP="00440CD8"/>
        </w:tc>
        <w:tc>
          <w:tcPr>
            <w:tcW w:w="7128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E9705F" w14:textId="77777777" w:rsidR="00983EED" w:rsidRPr="00490804" w:rsidRDefault="00983EED" w:rsidP="00490804">
            <w:pPr>
              <w:pStyle w:val="Heading3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C88C4ED" w14:textId="77777777" w:rsidR="00983EED" w:rsidRDefault="00983EED" w:rsidP="00490804">
            <w:pPr>
              <w:pStyle w:val="Heading3"/>
            </w:pPr>
          </w:p>
        </w:tc>
      </w:tr>
      <w:tr w:rsidR="00983EED" w:rsidRPr="005114CE" w14:paraId="1887074F" w14:textId="77777777" w:rsidTr="004864DD">
        <w:trPr>
          <w:trHeight w:val="244"/>
        </w:trPr>
        <w:tc>
          <w:tcPr>
            <w:tcW w:w="1423" w:type="dxa"/>
            <w:vAlign w:val="bottom"/>
          </w:tcPr>
          <w:p w14:paraId="1794DFB1" w14:textId="77777777" w:rsidR="00983EED" w:rsidRDefault="00983EED" w:rsidP="00440CD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M</w:t>
            </w:r>
            <w:r>
              <w:rPr>
                <w:lang w:eastAsia="ko-KR"/>
              </w:rPr>
              <w:t>ailing Address</w:t>
            </w:r>
          </w:p>
        </w:tc>
        <w:tc>
          <w:tcPr>
            <w:tcW w:w="7128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65760" w14:textId="77777777" w:rsidR="00983EED" w:rsidRPr="00983EED" w:rsidRDefault="00983EED" w:rsidP="00490804">
            <w:pPr>
              <w:pStyle w:val="Heading3"/>
              <w:rPr>
                <w:u w:val="single"/>
                <w:lang w:eastAsia="ko-KR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C62E20E" w14:textId="77777777" w:rsidR="00983EED" w:rsidRDefault="00983EED" w:rsidP="00490804">
            <w:pPr>
              <w:pStyle w:val="Heading3"/>
            </w:pPr>
          </w:p>
        </w:tc>
      </w:tr>
      <w:tr w:rsidR="00983EED" w:rsidRPr="005114CE" w14:paraId="57CA1E83" w14:textId="77777777" w:rsidTr="00E457E2">
        <w:trPr>
          <w:trHeight w:val="57"/>
        </w:trPr>
        <w:tc>
          <w:tcPr>
            <w:tcW w:w="1423" w:type="dxa"/>
            <w:vAlign w:val="bottom"/>
          </w:tcPr>
          <w:p w14:paraId="0F301B79" w14:textId="77777777" w:rsidR="00983EED" w:rsidRPr="005114CE" w:rsidRDefault="00E67BB2" w:rsidP="00983EED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(i</w:t>
            </w:r>
            <w:r>
              <w:rPr>
                <w:lang w:eastAsia="ko-KR"/>
              </w:rPr>
              <w:t>f deferent)</w:t>
            </w:r>
          </w:p>
        </w:tc>
        <w:tc>
          <w:tcPr>
            <w:tcW w:w="71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AA628" w14:textId="77777777" w:rsidR="00983EED" w:rsidRPr="00490804" w:rsidRDefault="00983EED" w:rsidP="00983EED">
            <w:pPr>
              <w:pStyle w:val="Heading3"/>
            </w:pPr>
            <w:r w:rsidRPr="00490804">
              <w:t>Apartment/Unit #</w:t>
            </w:r>
            <w:r>
              <w:t xml:space="preserve">        </w:t>
            </w:r>
            <w:r w:rsidRPr="00490804">
              <w:t>Street</w:t>
            </w:r>
            <w:r>
              <w:t xml:space="preserve">                                                 </w:t>
            </w:r>
            <w:r w:rsidRPr="00490804">
              <w:t>City</w:t>
            </w:r>
            <w:r>
              <w:t xml:space="preserve">                                        </w:t>
            </w:r>
            <w:r>
              <w:rPr>
                <w:rFonts w:hint="eastAsia"/>
                <w:lang w:eastAsia="ko-KR"/>
              </w:rPr>
              <w:t>Province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EE52506" w14:textId="77777777" w:rsidR="00983EED" w:rsidRPr="00490804" w:rsidRDefault="00983EED" w:rsidP="00983EED">
            <w:pPr>
              <w:pStyle w:val="Heading3"/>
            </w:pPr>
            <w:r>
              <w:t xml:space="preserve">                         </w:t>
            </w:r>
            <w:r>
              <w:rPr>
                <w:rFonts w:hint="eastAsia"/>
                <w:lang w:eastAsia="ko-KR"/>
              </w:rPr>
              <w:t>Postal Code</w:t>
            </w:r>
          </w:p>
        </w:tc>
      </w:tr>
      <w:tr w:rsidR="00983EED" w:rsidRPr="005114CE" w14:paraId="77E9B69D" w14:textId="77777777" w:rsidTr="004864DD">
        <w:trPr>
          <w:trHeight w:val="454"/>
        </w:trPr>
        <w:tc>
          <w:tcPr>
            <w:tcW w:w="1423" w:type="dxa"/>
            <w:vAlign w:val="bottom"/>
          </w:tcPr>
          <w:p w14:paraId="00015E70" w14:textId="77777777" w:rsidR="00983EED" w:rsidRPr="005114CE" w:rsidRDefault="00983EED" w:rsidP="00983EED">
            <w:pPr>
              <w:rPr>
                <w:szCs w:val="19"/>
              </w:rPr>
            </w:pPr>
            <w:r>
              <w:t>Phone #</w:t>
            </w:r>
            <w:r>
              <w:rPr>
                <w:rFonts w:hint="eastAsia"/>
                <w:lang w:eastAsia="ko-KR"/>
              </w:rPr>
              <w:t>:</w:t>
            </w:r>
          </w:p>
        </w:tc>
        <w:tc>
          <w:tcPr>
            <w:tcW w:w="93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908FCE" w14:textId="77777777" w:rsidR="00983EED" w:rsidRPr="005114CE" w:rsidRDefault="00983EED" w:rsidP="00983EED">
            <w:pPr>
              <w:pStyle w:val="FieldText"/>
            </w:pPr>
          </w:p>
        </w:tc>
      </w:tr>
      <w:tr w:rsidR="00983EED" w:rsidRPr="005114CE" w14:paraId="2F330BF9" w14:textId="77777777" w:rsidTr="004864DD">
        <w:trPr>
          <w:trHeight w:val="80"/>
        </w:trPr>
        <w:tc>
          <w:tcPr>
            <w:tcW w:w="1423" w:type="dxa"/>
            <w:tcBorders>
              <w:bottom w:val="nil"/>
            </w:tcBorders>
            <w:vAlign w:val="bottom"/>
          </w:tcPr>
          <w:p w14:paraId="5C0F9880" w14:textId="77777777" w:rsidR="00983EED" w:rsidRPr="005114CE" w:rsidRDefault="00983EED" w:rsidP="00983EED">
            <w:pPr>
              <w:rPr>
                <w:szCs w:val="19"/>
              </w:rPr>
            </w:pPr>
          </w:p>
        </w:tc>
        <w:tc>
          <w:tcPr>
            <w:tcW w:w="5666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5D5A3CE4" w14:textId="77777777" w:rsidR="00983EED" w:rsidRPr="00490804" w:rsidRDefault="00983EED" w:rsidP="00983EED">
            <w:pPr>
              <w:pStyle w:val="Heading3"/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DEE139" w14:textId="77777777" w:rsidR="00983EED" w:rsidRPr="00490804" w:rsidRDefault="00983EED" w:rsidP="00983EED">
            <w:pPr>
              <w:pStyle w:val="Heading3"/>
              <w:rPr>
                <w:lang w:eastAsia="ko-KR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26734537" w14:textId="77777777" w:rsidR="00983EED" w:rsidRPr="00490804" w:rsidRDefault="00983EED" w:rsidP="00983EED">
            <w:pPr>
              <w:pStyle w:val="Heading3"/>
              <w:rPr>
                <w:lang w:eastAsia="ko-KR"/>
              </w:rPr>
            </w:pPr>
          </w:p>
        </w:tc>
      </w:tr>
      <w:tr w:rsidR="00983EED" w:rsidRPr="005114CE" w14:paraId="4BE1A95D" w14:textId="77777777" w:rsidTr="004864DD">
        <w:trPr>
          <w:trHeight w:val="80"/>
        </w:trPr>
        <w:tc>
          <w:tcPr>
            <w:tcW w:w="1423" w:type="dxa"/>
            <w:tcBorders>
              <w:bottom w:val="nil"/>
            </w:tcBorders>
            <w:vAlign w:val="bottom"/>
          </w:tcPr>
          <w:p w14:paraId="545F23C0" w14:textId="77777777" w:rsidR="00983EED" w:rsidRDefault="00983EED" w:rsidP="00983EED">
            <w:pPr>
              <w:rPr>
                <w:lang w:eastAsia="ko-KR"/>
              </w:rPr>
            </w:pPr>
            <w:r>
              <w:t xml:space="preserve">Date </w:t>
            </w:r>
            <w:r>
              <w:rPr>
                <w:rFonts w:hint="eastAsia"/>
                <w:lang w:eastAsia="ko-KR"/>
              </w:rPr>
              <w:t>of Birth:</w:t>
            </w:r>
          </w:p>
          <w:p w14:paraId="60EB63DA" w14:textId="77777777" w:rsidR="00983EED" w:rsidRPr="005114CE" w:rsidRDefault="00983EED" w:rsidP="00983EED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</w:t>
            </w:r>
            <w:r w:rsidRPr="0035462A">
              <w:rPr>
                <w:rFonts w:hint="eastAsia"/>
                <w:i/>
                <w:sz w:val="16"/>
              </w:rPr>
              <w:t>MM/DD/YYYY)</w:t>
            </w:r>
          </w:p>
        </w:tc>
        <w:tc>
          <w:tcPr>
            <w:tcW w:w="2899" w:type="dxa"/>
            <w:tcBorders>
              <w:top w:val="nil"/>
              <w:bottom w:val="single" w:sz="4" w:space="0" w:color="auto"/>
            </w:tcBorders>
            <w:vAlign w:val="bottom"/>
          </w:tcPr>
          <w:p w14:paraId="416279A3" w14:textId="77777777" w:rsidR="00983EED" w:rsidRPr="00E457E2" w:rsidRDefault="00983EED" w:rsidP="00983EED">
            <w:pPr>
              <w:pStyle w:val="FieldText"/>
              <w:rPr>
                <w:u w:val="single"/>
                <w:lang w:eastAsia="ko-KR"/>
              </w:rPr>
            </w:pPr>
            <w:r w:rsidRPr="00E457E2">
              <w:rPr>
                <w:rFonts w:hint="eastAsia"/>
                <w:lang w:eastAsia="ko-KR"/>
              </w:rPr>
              <w:t xml:space="preserve">              /                /</w:t>
            </w:r>
            <w:r w:rsidR="00E457E2">
              <w:rPr>
                <w:u w:val="single"/>
                <w:lang w:eastAsia="ko-KR"/>
              </w:rPr>
              <w:t xml:space="preserve">       </w:t>
            </w:r>
          </w:p>
        </w:tc>
        <w:tc>
          <w:tcPr>
            <w:tcW w:w="723" w:type="dxa"/>
            <w:tcBorders>
              <w:top w:val="nil"/>
            </w:tcBorders>
            <w:vAlign w:val="bottom"/>
          </w:tcPr>
          <w:p w14:paraId="79E13B14" w14:textId="77777777" w:rsidR="00983EED" w:rsidRPr="005114CE" w:rsidRDefault="00983EED" w:rsidP="00983EED">
            <w:pPr>
              <w:pStyle w:val="Heading4"/>
              <w:rPr>
                <w:lang w:eastAsia="ko-KR"/>
              </w:rPr>
            </w:pPr>
            <w:r>
              <w:t>Email</w:t>
            </w:r>
            <w:r>
              <w:rPr>
                <w:rFonts w:hint="eastAsia"/>
                <w:lang w:eastAsia="ko-KR"/>
              </w:rPr>
              <w:t>:</w:t>
            </w:r>
          </w:p>
        </w:tc>
        <w:tc>
          <w:tcPr>
            <w:tcW w:w="5765" w:type="dxa"/>
            <w:gridSpan w:val="4"/>
            <w:tcBorders>
              <w:top w:val="nil"/>
            </w:tcBorders>
            <w:vAlign w:val="bottom"/>
          </w:tcPr>
          <w:p w14:paraId="50A45870" w14:textId="77777777" w:rsidR="00983EED" w:rsidRPr="009C220D" w:rsidRDefault="00983EED" w:rsidP="00983EED">
            <w:pPr>
              <w:pStyle w:val="FieldText"/>
            </w:pPr>
            <w:r>
              <w:t xml:space="preserve"> </w:t>
            </w:r>
            <w:r w:rsidRPr="00DF270E">
              <w:rPr>
                <w:bdr w:val="single" w:sz="4" w:space="0" w:color="auto"/>
              </w:rPr>
              <w:t xml:space="preserve">                                     </w:t>
            </w:r>
          </w:p>
        </w:tc>
      </w:tr>
    </w:tbl>
    <w:p w14:paraId="2B2B251C" w14:textId="77777777" w:rsidR="00790CD3" w:rsidRPr="00C72012" w:rsidRDefault="00790CD3">
      <w:pPr>
        <w:rPr>
          <w:sz w:val="18"/>
          <w:szCs w:val="18"/>
          <w:lang w:eastAsia="ko-K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185"/>
        <w:gridCol w:w="1832"/>
        <w:gridCol w:w="2025"/>
        <w:gridCol w:w="2508"/>
      </w:tblGrid>
      <w:tr w:rsidR="005030F1" w:rsidRPr="005114CE" w14:paraId="31C082D5" w14:textId="77777777" w:rsidTr="0095636B">
        <w:trPr>
          <w:trHeight w:val="190"/>
        </w:trPr>
        <w:tc>
          <w:tcPr>
            <w:tcW w:w="2250" w:type="dxa"/>
            <w:vAlign w:val="bottom"/>
          </w:tcPr>
          <w:p w14:paraId="313B7239" w14:textId="77777777" w:rsidR="005030F1" w:rsidRPr="005114CE" w:rsidRDefault="005030F1" w:rsidP="0049080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Legal Status in Canada:</w:t>
            </w:r>
          </w:p>
        </w:tc>
        <w:tc>
          <w:tcPr>
            <w:tcW w:w="2185" w:type="dxa"/>
            <w:vAlign w:val="bottom"/>
          </w:tcPr>
          <w:p w14:paraId="5099C062" w14:textId="77777777" w:rsidR="005030F1" w:rsidRPr="00E1276A" w:rsidRDefault="005030F1" w:rsidP="00490804">
            <w:pPr>
              <w:pStyle w:val="Checkbox"/>
              <w:rPr>
                <w:i/>
                <w:lang w:eastAsia="ko-KR"/>
              </w:rPr>
            </w:pPr>
            <w:r w:rsidRPr="00E1276A">
              <w:rPr>
                <w:rFonts w:hint="eastAsia"/>
                <w:i/>
                <w:lang w:eastAsia="ko-KR"/>
              </w:rPr>
              <w:t>Canadian Citizen</w:t>
            </w:r>
          </w:p>
          <w:p w14:paraId="35765AFA" w14:textId="77777777" w:rsidR="005030F1" w:rsidRPr="00E1276A" w:rsidRDefault="006E4912" w:rsidP="00083002">
            <w:pPr>
              <w:pStyle w:val="Checkbox"/>
              <w:rPr>
                <w:i/>
              </w:rPr>
            </w:pPr>
            <w:r w:rsidRPr="00E1276A"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5030F1" w:rsidRPr="00E1276A">
              <w:rPr>
                <w:i/>
              </w:rPr>
              <w:instrText xml:space="preserve"> FORMCHECKBOX </w:instrText>
            </w:r>
            <w:r w:rsidR="00524407">
              <w:rPr>
                <w:i/>
              </w:rPr>
            </w:r>
            <w:r w:rsidR="00524407">
              <w:rPr>
                <w:i/>
              </w:rPr>
              <w:fldChar w:fldCharType="separate"/>
            </w:r>
            <w:r w:rsidRPr="00E1276A">
              <w:rPr>
                <w:i/>
              </w:rPr>
              <w:fldChar w:fldCharType="end"/>
            </w:r>
            <w:bookmarkEnd w:id="0"/>
          </w:p>
        </w:tc>
        <w:tc>
          <w:tcPr>
            <w:tcW w:w="1832" w:type="dxa"/>
            <w:vAlign w:val="bottom"/>
          </w:tcPr>
          <w:p w14:paraId="188CE777" w14:textId="77777777" w:rsidR="005030F1" w:rsidRPr="00E1276A" w:rsidRDefault="005030F1" w:rsidP="00490804">
            <w:pPr>
              <w:pStyle w:val="Checkbox"/>
              <w:rPr>
                <w:i/>
                <w:lang w:eastAsia="ko-KR"/>
              </w:rPr>
            </w:pPr>
            <w:r w:rsidRPr="00E1276A">
              <w:rPr>
                <w:rFonts w:hint="eastAsia"/>
                <w:i/>
                <w:lang w:eastAsia="ko-KR"/>
              </w:rPr>
              <w:t xml:space="preserve">Permanent Resident </w:t>
            </w:r>
          </w:p>
          <w:p w14:paraId="70986E02" w14:textId="77777777" w:rsidR="005030F1" w:rsidRPr="00E1276A" w:rsidRDefault="006E4912" w:rsidP="00083002">
            <w:pPr>
              <w:pStyle w:val="Checkbox"/>
              <w:rPr>
                <w:i/>
              </w:rPr>
            </w:pPr>
            <w:r w:rsidRPr="00E1276A"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5030F1" w:rsidRPr="00E1276A">
              <w:rPr>
                <w:i/>
              </w:rPr>
              <w:instrText xml:space="preserve"> FORMCHECKBOX </w:instrText>
            </w:r>
            <w:r w:rsidR="00524407">
              <w:rPr>
                <w:i/>
              </w:rPr>
            </w:r>
            <w:r w:rsidR="00524407">
              <w:rPr>
                <w:i/>
              </w:rPr>
              <w:fldChar w:fldCharType="separate"/>
            </w:r>
            <w:r w:rsidRPr="00E1276A">
              <w:rPr>
                <w:i/>
              </w:rPr>
              <w:fldChar w:fldCharType="end"/>
            </w:r>
            <w:bookmarkEnd w:id="1"/>
          </w:p>
        </w:tc>
        <w:tc>
          <w:tcPr>
            <w:tcW w:w="2025" w:type="dxa"/>
            <w:vAlign w:val="bottom"/>
          </w:tcPr>
          <w:p w14:paraId="22C14242" w14:textId="77777777" w:rsidR="005030F1" w:rsidRPr="00E1276A" w:rsidRDefault="005030F1" w:rsidP="006903F4">
            <w:pPr>
              <w:pStyle w:val="Checkbox"/>
              <w:rPr>
                <w:i/>
                <w:lang w:eastAsia="ko-KR"/>
              </w:rPr>
            </w:pPr>
            <w:r>
              <w:rPr>
                <w:i/>
                <w:lang w:eastAsia="ko-KR"/>
              </w:rPr>
              <w:t>Refugee</w:t>
            </w:r>
          </w:p>
          <w:p w14:paraId="6B179772" w14:textId="77777777" w:rsidR="005030F1" w:rsidRPr="00886765" w:rsidRDefault="006E4912" w:rsidP="006903F4">
            <w:pPr>
              <w:pStyle w:val="Heading4"/>
              <w:jc w:val="center"/>
              <w:rPr>
                <w:i/>
                <w:sz w:val="17"/>
                <w:szCs w:val="17"/>
              </w:rPr>
            </w:pPr>
            <w:r w:rsidRPr="00886765">
              <w:rPr>
                <w:i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0F1" w:rsidRPr="00886765">
              <w:rPr>
                <w:i/>
                <w:sz w:val="17"/>
                <w:szCs w:val="17"/>
              </w:rPr>
              <w:instrText xml:space="preserve"> FORMCHECKBOX </w:instrText>
            </w:r>
            <w:r w:rsidR="00524407">
              <w:rPr>
                <w:i/>
                <w:sz w:val="17"/>
                <w:szCs w:val="17"/>
              </w:rPr>
            </w:r>
            <w:r w:rsidR="00524407">
              <w:rPr>
                <w:i/>
                <w:sz w:val="17"/>
                <w:szCs w:val="17"/>
              </w:rPr>
              <w:fldChar w:fldCharType="separate"/>
            </w:r>
            <w:r w:rsidRPr="00886765">
              <w:rPr>
                <w:i/>
                <w:sz w:val="17"/>
                <w:szCs w:val="17"/>
              </w:rPr>
              <w:fldChar w:fldCharType="end"/>
            </w:r>
          </w:p>
        </w:tc>
        <w:tc>
          <w:tcPr>
            <w:tcW w:w="2508" w:type="dxa"/>
            <w:tcBorders>
              <w:bottom w:val="single" w:sz="4" w:space="0" w:color="auto"/>
            </w:tcBorders>
            <w:vAlign w:val="bottom"/>
          </w:tcPr>
          <w:p w14:paraId="0319D678" w14:textId="77777777" w:rsidR="005030F1" w:rsidRPr="00E1276A" w:rsidRDefault="005030F1" w:rsidP="005030F1">
            <w:pPr>
              <w:pStyle w:val="Checkbox"/>
              <w:jc w:val="left"/>
              <w:rPr>
                <w:i/>
                <w:lang w:eastAsia="ko-KR"/>
              </w:rPr>
            </w:pPr>
            <w:r w:rsidRPr="00E1276A">
              <w:rPr>
                <w:rFonts w:hint="eastAsia"/>
                <w:i/>
                <w:lang w:eastAsia="ko-KR"/>
              </w:rPr>
              <w:t>Other</w:t>
            </w:r>
            <w:r>
              <w:rPr>
                <w:i/>
                <w:lang w:eastAsia="ko-KR"/>
              </w:rPr>
              <w:t>:</w:t>
            </w:r>
          </w:p>
          <w:p w14:paraId="11457C5C" w14:textId="77777777" w:rsidR="005030F1" w:rsidRPr="00E1276A" w:rsidRDefault="005030F1" w:rsidP="00D6155E">
            <w:pPr>
              <w:pStyle w:val="Checkbox"/>
              <w:rPr>
                <w:i/>
              </w:rPr>
            </w:pPr>
          </w:p>
        </w:tc>
      </w:tr>
    </w:tbl>
    <w:p w14:paraId="4167F2B5" w14:textId="77777777" w:rsidR="00790CD3" w:rsidRPr="00C72012" w:rsidRDefault="00790CD3">
      <w:pPr>
        <w:rPr>
          <w:sz w:val="18"/>
          <w:szCs w:val="18"/>
          <w:lang w:eastAsia="ko-K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5"/>
        <w:gridCol w:w="579"/>
        <w:gridCol w:w="566"/>
        <w:gridCol w:w="1260"/>
        <w:gridCol w:w="3960"/>
      </w:tblGrid>
      <w:tr w:rsidR="009C220D" w:rsidRPr="005114CE" w14:paraId="6DA79E7A" w14:textId="77777777" w:rsidTr="005030F1">
        <w:trPr>
          <w:trHeight w:val="128"/>
        </w:trPr>
        <w:tc>
          <w:tcPr>
            <w:tcW w:w="4435" w:type="dxa"/>
            <w:vAlign w:val="bottom"/>
          </w:tcPr>
          <w:p w14:paraId="4BD6CE9D" w14:textId="77777777" w:rsidR="009C220D" w:rsidRPr="005114CE" w:rsidRDefault="009C220D" w:rsidP="00352E32">
            <w:pPr>
              <w:rPr>
                <w:lang w:eastAsia="ko-KR"/>
              </w:rPr>
            </w:pPr>
            <w:r w:rsidRPr="005114CE">
              <w:t xml:space="preserve">Have you ever </w:t>
            </w:r>
            <w:r w:rsidR="00352E32">
              <w:rPr>
                <w:rFonts w:hint="eastAsia"/>
                <w:lang w:eastAsia="ko-KR"/>
              </w:rPr>
              <w:t>received a scholarship from us?</w:t>
            </w:r>
          </w:p>
        </w:tc>
        <w:tc>
          <w:tcPr>
            <w:tcW w:w="579" w:type="dxa"/>
            <w:vAlign w:val="bottom"/>
          </w:tcPr>
          <w:p w14:paraId="0AC1341B" w14:textId="77777777" w:rsidR="009C220D" w:rsidRPr="00E1276A" w:rsidRDefault="009C220D" w:rsidP="00490804">
            <w:pPr>
              <w:pStyle w:val="Checkbox"/>
              <w:rPr>
                <w:i/>
              </w:rPr>
            </w:pPr>
            <w:r w:rsidRPr="00E1276A">
              <w:rPr>
                <w:i/>
              </w:rPr>
              <w:t>YES</w:t>
            </w:r>
          </w:p>
          <w:p w14:paraId="30F8A5D5" w14:textId="77777777" w:rsidR="009C220D" w:rsidRPr="00E1276A" w:rsidRDefault="006E4912" w:rsidP="00D6155E">
            <w:pPr>
              <w:pStyle w:val="Checkbox"/>
              <w:rPr>
                <w:i/>
              </w:rPr>
            </w:pPr>
            <w:r w:rsidRPr="00E1276A"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E1276A">
              <w:rPr>
                <w:i/>
              </w:rPr>
              <w:instrText xml:space="preserve"> FORMCHECKBOX </w:instrText>
            </w:r>
            <w:r w:rsidR="00524407">
              <w:rPr>
                <w:i/>
              </w:rPr>
            </w:r>
            <w:r w:rsidR="00524407">
              <w:rPr>
                <w:i/>
              </w:rPr>
              <w:fldChar w:fldCharType="separate"/>
            </w:r>
            <w:r w:rsidRPr="00E1276A">
              <w:rPr>
                <w:i/>
              </w:rPr>
              <w:fldChar w:fldCharType="end"/>
            </w:r>
          </w:p>
        </w:tc>
        <w:tc>
          <w:tcPr>
            <w:tcW w:w="566" w:type="dxa"/>
            <w:vAlign w:val="bottom"/>
          </w:tcPr>
          <w:p w14:paraId="4DFEB4CB" w14:textId="77777777" w:rsidR="009C220D" w:rsidRPr="00E1276A" w:rsidRDefault="009C220D" w:rsidP="00490804">
            <w:pPr>
              <w:pStyle w:val="Checkbox"/>
              <w:rPr>
                <w:i/>
              </w:rPr>
            </w:pPr>
            <w:r w:rsidRPr="00E1276A">
              <w:rPr>
                <w:i/>
              </w:rPr>
              <w:t>NO</w:t>
            </w:r>
          </w:p>
          <w:p w14:paraId="3F6AB679" w14:textId="77777777" w:rsidR="009C220D" w:rsidRPr="00E1276A" w:rsidRDefault="006E4912" w:rsidP="00D6155E">
            <w:pPr>
              <w:pStyle w:val="Checkbox"/>
              <w:rPr>
                <w:i/>
              </w:rPr>
            </w:pPr>
            <w:r w:rsidRPr="00E1276A"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E1276A">
              <w:rPr>
                <w:i/>
              </w:rPr>
              <w:instrText xml:space="preserve"> FORMCHECKBOX </w:instrText>
            </w:r>
            <w:r w:rsidR="00524407">
              <w:rPr>
                <w:i/>
              </w:rPr>
            </w:r>
            <w:r w:rsidR="00524407">
              <w:rPr>
                <w:i/>
              </w:rPr>
              <w:fldChar w:fldCharType="separate"/>
            </w:r>
            <w:r w:rsidRPr="00E1276A">
              <w:rPr>
                <w:i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7BE71AEB" w14:textId="77777777" w:rsidR="009C220D" w:rsidRPr="005114CE" w:rsidRDefault="009C220D" w:rsidP="005030F1">
            <w:pPr>
              <w:pStyle w:val="Heading4"/>
              <w:jc w:val="lef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6C0096D7" w14:textId="77777777" w:rsidR="009C220D" w:rsidRPr="009C220D" w:rsidRDefault="009C220D" w:rsidP="00617C65">
            <w:pPr>
              <w:pStyle w:val="FieldText"/>
            </w:pPr>
          </w:p>
        </w:tc>
      </w:tr>
    </w:tbl>
    <w:p w14:paraId="5277AF92" w14:textId="77777777" w:rsidR="00330050" w:rsidRDefault="00A67AE4" w:rsidP="00330050">
      <w:pPr>
        <w:pStyle w:val="Heading2"/>
        <w:rPr>
          <w:lang w:eastAsia="ko-KR"/>
        </w:rPr>
      </w:pPr>
      <w:r>
        <w:rPr>
          <w:lang w:eastAsia="ko-KR"/>
        </w:rPr>
        <w:t>Intended Program of Study</w:t>
      </w:r>
      <w:r w:rsidR="00107399">
        <w:rPr>
          <w:rFonts w:hint="eastAsia"/>
          <w:lang w:eastAsia="ko-KR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4230"/>
        <w:gridCol w:w="1710"/>
        <w:gridCol w:w="3420"/>
      </w:tblGrid>
      <w:tr w:rsidR="000F2DF4" w:rsidRPr="00613129" w14:paraId="3B9F6F1E" w14:textId="77777777" w:rsidTr="005030F1">
        <w:trPr>
          <w:trHeight w:val="468"/>
        </w:trPr>
        <w:tc>
          <w:tcPr>
            <w:tcW w:w="1440" w:type="dxa"/>
            <w:vAlign w:val="bottom"/>
          </w:tcPr>
          <w:p w14:paraId="54975A9D" w14:textId="77777777" w:rsidR="000F2DF4" w:rsidRPr="005114CE" w:rsidRDefault="00107399" w:rsidP="00490804">
            <w:r>
              <w:rPr>
                <w:rFonts w:hint="eastAsia"/>
                <w:lang w:eastAsia="ko-KR"/>
              </w:rPr>
              <w:t xml:space="preserve">Name of </w:t>
            </w:r>
            <w:r w:rsidR="000F2DF4" w:rsidRPr="005114CE">
              <w:t>School: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14:paraId="4D7C2C6D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1710" w:type="dxa"/>
            <w:vAlign w:val="bottom"/>
          </w:tcPr>
          <w:p w14:paraId="2FC120F3" w14:textId="77777777" w:rsidR="000F2DF4" w:rsidRPr="005114CE" w:rsidRDefault="005030F1" w:rsidP="005030F1">
            <w:pPr>
              <w:pStyle w:val="Heading4"/>
              <w:jc w:val="left"/>
              <w:rPr>
                <w:lang w:eastAsia="ko-KR"/>
              </w:rPr>
            </w:pPr>
            <w:r>
              <w:rPr>
                <w:lang w:eastAsia="ko-KR"/>
              </w:rPr>
              <w:t xml:space="preserve">   </w:t>
            </w:r>
            <w:r w:rsidR="007B0333">
              <w:rPr>
                <w:lang w:eastAsia="ko-KR"/>
              </w:rPr>
              <w:t>Program of Study</w:t>
            </w:r>
            <w:r w:rsidR="00E1276A">
              <w:rPr>
                <w:rFonts w:hint="eastAsia"/>
                <w:lang w:eastAsia="ko-KR"/>
              </w:rPr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1F19CB78" w14:textId="77777777" w:rsidR="000F2DF4" w:rsidRPr="005114CE" w:rsidRDefault="000F2DF4" w:rsidP="00617C65">
            <w:pPr>
              <w:pStyle w:val="FieldText"/>
              <w:rPr>
                <w:lang w:eastAsia="ko-KR"/>
              </w:rPr>
            </w:pPr>
          </w:p>
        </w:tc>
      </w:tr>
    </w:tbl>
    <w:p w14:paraId="6E76B866" w14:textId="77777777" w:rsidR="00330050" w:rsidRPr="00131233" w:rsidRDefault="00330050">
      <w:pPr>
        <w:rPr>
          <w:sz w:val="4"/>
          <w:szCs w:val="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4230"/>
        <w:gridCol w:w="1710"/>
        <w:gridCol w:w="1409"/>
        <w:gridCol w:w="2011"/>
      </w:tblGrid>
      <w:tr w:rsidR="007B0333" w:rsidRPr="00613129" w14:paraId="4D9C3A5E" w14:textId="77777777" w:rsidTr="005030F1">
        <w:trPr>
          <w:trHeight w:val="386"/>
        </w:trPr>
        <w:tc>
          <w:tcPr>
            <w:tcW w:w="1440" w:type="dxa"/>
            <w:vAlign w:val="bottom"/>
          </w:tcPr>
          <w:p w14:paraId="5B8D0D79" w14:textId="77777777" w:rsidR="007B0333" w:rsidRDefault="005030F1" w:rsidP="005030F1">
            <w:pPr>
              <w:pStyle w:val="Heading4"/>
              <w:ind w:right="95"/>
              <w:rPr>
                <w:lang w:eastAsia="ko-KR"/>
              </w:rPr>
            </w:pPr>
            <w:r>
              <w:rPr>
                <w:lang w:eastAsia="ko-KR"/>
              </w:rPr>
              <w:t xml:space="preserve"> </w:t>
            </w:r>
            <w:r w:rsidR="007B0333">
              <w:rPr>
                <w:rFonts w:hint="eastAsia"/>
                <w:lang w:eastAsia="ko-KR"/>
              </w:rPr>
              <w:t>Major</w:t>
            </w:r>
            <w:r w:rsidR="007B0333">
              <w:rPr>
                <w:lang w:eastAsia="ko-KR"/>
              </w:rPr>
              <w:t>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14:paraId="4D4AD4DD" w14:textId="77777777" w:rsidR="007B0333" w:rsidRPr="005114CE" w:rsidRDefault="007B0333" w:rsidP="00617C65">
            <w:pPr>
              <w:pStyle w:val="FieldText"/>
              <w:rPr>
                <w:lang w:eastAsia="ko-KR"/>
              </w:rPr>
            </w:pPr>
          </w:p>
        </w:tc>
        <w:tc>
          <w:tcPr>
            <w:tcW w:w="1710" w:type="dxa"/>
            <w:vAlign w:val="bottom"/>
          </w:tcPr>
          <w:p w14:paraId="4AD5106E" w14:textId="77777777" w:rsidR="007B0333" w:rsidRDefault="007B0333" w:rsidP="005030F1">
            <w:pPr>
              <w:pStyle w:val="Heading4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Minor(</w:t>
            </w:r>
            <w:r w:rsidR="005030F1">
              <w:rPr>
                <w:lang w:eastAsia="ko-KR"/>
              </w:rPr>
              <w:t>if</w:t>
            </w:r>
            <w:r>
              <w:rPr>
                <w:lang w:eastAsia="ko-KR"/>
              </w:rPr>
              <w:t xml:space="preserve"> applicable):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bottom"/>
          </w:tcPr>
          <w:p w14:paraId="6AE4263F" w14:textId="77777777" w:rsidR="007B0333" w:rsidRPr="00107399" w:rsidRDefault="007B0333" w:rsidP="00A67AE4">
            <w:pPr>
              <w:pStyle w:val="FieldText"/>
              <w:rPr>
                <w:b w:val="0"/>
                <w:sz w:val="17"/>
                <w:lang w:eastAsia="ko-KR"/>
              </w:rPr>
            </w:pPr>
          </w:p>
        </w:tc>
      </w:tr>
      <w:tr w:rsidR="005030F1" w:rsidRPr="00613129" w14:paraId="395BB4FA" w14:textId="77777777" w:rsidTr="00F00078">
        <w:trPr>
          <w:trHeight w:val="386"/>
        </w:trPr>
        <w:tc>
          <w:tcPr>
            <w:tcW w:w="5670" w:type="dxa"/>
            <w:gridSpan w:val="2"/>
            <w:vAlign w:val="bottom"/>
          </w:tcPr>
          <w:p w14:paraId="7D780F2C" w14:textId="77777777" w:rsidR="005030F1" w:rsidRPr="005114CE" w:rsidRDefault="005030F1" w:rsidP="005030F1">
            <w:pPr>
              <w:pStyle w:val="Heading4"/>
              <w:spacing w:before="120"/>
              <w:ind w:right="101"/>
              <w:jc w:val="left"/>
              <w:rPr>
                <w:lang w:eastAsia="ko-KR"/>
              </w:rPr>
            </w:pPr>
            <w:r>
              <w:rPr>
                <w:lang w:eastAsia="ko-KR"/>
              </w:rPr>
              <w:t xml:space="preserve">A Co-op or Internship </w:t>
            </w:r>
            <w:proofErr w:type="gramStart"/>
            <w:r>
              <w:rPr>
                <w:lang w:eastAsia="ko-KR"/>
              </w:rPr>
              <w:t>Program?</w:t>
            </w:r>
            <w:r>
              <w:rPr>
                <w:rFonts w:hint="eastAsia"/>
                <w:lang w:eastAsia="ko-KR"/>
              </w:rPr>
              <w:t>:</w:t>
            </w:r>
            <w:proofErr w:type="gramEnd"/>
            <w:r>
              <w:rPr>
                <w:lang w:eastAsia="ko-KR"/>
              </w:rPr>
              <w:t xml:space="preserve"> </w:t>
            </w:r>
            <w:r w:rsidR="006E4912" w:rsidRPr="00E1276A"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6A">
              <w:rPr>
                <w:i/>
              </w:rPr>
              <w:instrText xml:space="preserve"> FORMCHECKBOX </w:instrText>
            </w:r>
            <w:r w:rsidR="00524407">
              <w:rPr>
                <w:i/>
              </w:rPr>
            </w:r>
            <w:r w:rsidR="00524407">
              <w:rPr>
                <w:i/>
              </w:rPr>
              <w:fldChar w:fldCharType="separate"/>
            </w:r>
            <w:r w:rsidR="006E4912" w:rsidRPr="00E1276A"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 w:rsidRPr="00BC7E1B">
              <w:t>Yes</w:t>
            </w:r>
            <w:r>
              <w:rPr>
                <w:i/>
              </w:rPr>
              <w:t xml:space="preserve">                    </w:t>
            </w:r>
            <w:r w:rsidR="006E4912" w:rsidRPr="00E1276A"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6A">
              <w:rPr>
                <w:i/>
              </w:rPr>
              <w:instrText xml:space="preserve"> FORMCHECKBOX </w:instrText>
            </w:r>
            <w:r w:rsidR="00524407">
              <w:rPr>
                <w:i/>
              </w:rPr>
            </w:r>
            <w:r w:rsidR="00524407">
              <w:rPr>
                <w:i/>
              </w:rPr>
              <w:fldChar w:fldCharType="separate"/>
            </w:r>
            <w:r w:rsidR="006E4912" w:rsidRPr="00E1276A">
              <w:rPr>
                <w:i/>
              </w:rPr>
              <w:fldChar w:fldCharType="end"/>
            </w:r>
            <w:r>
              <w:rPr>
                <w:i/>
              </w:rPr>
              <w:t xml:space="preserve">  </w:t>
            </w:r>
            <w:r w:rsidRPr="00BC7E1B">
              <w:t>No</w:t>
            </w:r>
            <w:r w:rsidRPr="00BC7E1B">
              <w:rPr>
                <w:lang w:eastAsia="ko-KR"/>
              </w:rPr>
              <w:t xml:space="preserve">    </w:t>
            </w:r>
            <w:r>
              <w:rPr>
                <w:lang w:eastAsia="ko-KR"/>
              </w:rPr>
              <w:t xml:space="preserve">     </w:t>
            </w:r>
          </w:p>
        </w:tc>
        <w:tc>
          <w:tcPr>
            <w:tcW w:w="1710" w:type="dxa"/>
            <w:vAlign w:val="bottom"/>
          </w:tcPr>
          <w:p w14:paraId="01EB01D3" w14:textId="77777777" w:rsidR="005030F1" w:rsidRPr="005114CE" w:rsidRDefault="005030F1" w:rsidP="00490804">
            <w:pPr>
              <w:pStyle w:val="Heading4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Year: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bottom"/>
          </w:tcPr>
          <w:p w14:paraId="2FB1B26D" w14:textId="77777777" w:rsidR="005030F1" w:rsidRPr="005114CE" w:rsidRDefault="005030F1" w:rsidP="00617C65">
            <w:pPr>
              <w:pStyle w:val="Checkbox"/>
            </w:pPr>
          </w:p>
        </w:tc>
        <w:tc>
          <w:tcPr>
            <w:tcW w:w="2011" w:type="dxa"/>
            <w:vAlign w:val="bottom"/>
          </w:tcPr>
          <w:p w14:paraId="4F16D0F9" w14:textId="77777777" w:rsidR="005030F1" w:rsidRPr="00E1276A" w:rsidRDefault="005030F1" w:rsidP="00A67AE4">
            <w:pPr>
              <w:pStyle w:val="FieldText"/>
              <w:rPr>
                <w:b w:val="0"/>
                <w:i/>
                <w:sz w:val="17"/>
                <w:lang w:eastAsia="ko-KR"/>
              </w:rPr>
            </w:pPr>
            <w:r w:rsidRPr="00107399">
              <w:rPr>
                <w:rFonts w:hint="eastAsia"/>
                <w:b w:val="0"/>
                <w:sz w:val="17"/>
                <w:lang w:eastAsia="ko-KR"/>
              </w:rPr>
              <w:t xml:space="preserve"> </w:t>
            </w:r>
            <w:r>
              <w:rPr>
                <w:rFonts w:hint="eastAsia"/>
                <w:b w:val="0"/>
                <w:i/>
                <w:sz w:val="17"/>
                <w:lang w:eastAsia="ko-KR"/>
              </w:rPr>
              <w:t xml:space="preserve">(As of </w:t>
            </w:r>
            <w:r>
              <w:rPr>
                <w:b w:val="0"/>
                <w:i/>
                <w:sz w:val="17"/>
                <w:lang w:val="en-CA" w:eastAsia="ko-KR"/>
              </w:rPr>
              <w:t>September</w:t>
            </w:r>
            <w:r w:rsidRPr="00E1276A">
              <w:rPr>
                <w:rFonts w:hint="eastAsia"/>
                <w:b w:val="0"/>
                <w:i/>
                <w:sz w:val="17"/>
                <w:lang w:eastAsia="ko-KR"/>
              </w:rPr>
              <w:t>, 201</w:t>
            </w:r>
            <w:r>
              <w:rPr>
                <w:b w:val="0"/>
                <w:i/>
                <w:sz w:val="17"/>
                <w:lang w:eastAsia="ko-KR"/>
              </w:rPr>
              <w:t>8</w:t>
            </w:r>
            <w:r w:rsidRPr="00E1276A">
              <w:rPr>
                <w:rFonts w:hint="eastAsia"/>
                <w:b w:val="0"/>
                <w:i/>
                <w:sz w:val="17"/>
                <w:lang w:eastAsia="ko-KR"/>
              </w:rPr>
              <w:t>)</w:t>
            </w:r>
          </w:p>
        </w:tc>
      </w:tr>
    </w:tbl>
    <w:p w14:paraId="0E3AB077" w14:textId="77777777" w:rsidR="00E1276A" w:rsidRDefault="00790CD3" w:rsidP="00790CD3">
      <w:pPr>
        <w:pStyle w:val="Heading2"/>
        <w:tabs>
          <w:tab w:val="center" w:pos="5040"/>
        </w:tabs>
        <w:jc w:val="left"/>
        <w:rPr>
          <w:lang w:eastAsia="ko-KR"/>
        </w:rPr>
      </w:pPr>
      <w:r>
        <w:rPr>
          <w:lang w:eastAsia="ko-KR"/>
        </w:rPr>
        <w:tab/>
      </w:r>
      <w:r w:rsidR="00E1276A">
        <w:rPr>
          <w:rFonts w:hint="eastAsia"/>
          <w:lang w:eastAsia="ko-KR"/>
        </w:rPr>
        <w:t xml:space="preserve">Reference </w:t>
      </w:r>
    </w:p>
    <w:p w14:paraId="7C90904E" w14:textId="77777777" w:rsidR="00330050" w:rsidRDefault="00330050" w:rsidP="00490804">
      <w:pPr>
        <w:pStyle w:val="Italic"/>
      </w:pPr>
      <w:r w:rsidRPr="007F3D5B">
        <w:t>Please list t</w:t>
      </w:r>
      <w:r w:rsidR="00E1276A">
        <w:rPr>
          <w:rFonts w:hint="eastAsia"/>
          <w:lang w:eastAsia="ko-KR"/>
        </w:rPr>
        <w:t>wo</w:t>
      </w:r>
      <w:r w:rsidRPr="007F3D5B">
        <w:t xml:space="preserve">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9"/>
        <w:gridCol w:w="5503"/>
        <w:gridCol w:w="1350"/>
        <w:gridCol w:w="2790"/>
      </w:tblGrid>
      <w:tr w:rsidR="000F2DF4" w:rsidRPr="005114CE" w14:paraId="60E7444D" w14:textId="77777777" w:rsidTr="00D10C0C">
        <w:trPr>
          <w:trHeight w:val="360"/>
        </w:trPr>
        <w:tc>
          <w:tcPr>
            <w:tcW w:w="1148" w:type="dxa"/>
            <w:vAlign w:val="bottom"/>
          </w:tcPr>
          <w:p w14:paraId="50FD00B0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12" w:type="dxa"/>
            <w:gridSpan w:val="2"/>
            <w:tcBorders>
              <w:bottom w:val="single" w:sz="4" w:space="0" w:color="auto"/>
            </w:tcBorders>
            <w:vAlign w:val="bottom"/>
          </w:tcPr>
          <w:p w14:paraId="15103FA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B658EE1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406972">
              <w:rPr>
                <w:lang w:eastAsia="ko-KR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72271897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6BDB58D" w14:textId="77777777" w:rsidTr="00D10C0C">
        <w:trPr>
          <w:trHeight w:val="422"/>
        </w:trPr>
        <w:tc>
          <w:tcPr>
            <w:tcW w:w="1148" w:type="dxa"/>
            <w:vAlign w:val="bottom"/>
          </w:tcPr>
          <w:p w14:paraId="23342A19" w14:textId="77777777" w:rsidR="000F2DF4" w:rsidRPr="005114CE" w:rsidRDefault="00E1276A" w:rsidP="00490804">
            <w:pPr>
              <w:rPr>
                <w:lang w:eastAsia="ko-KR"/>
              </w:rPr>
            </w:pPr>
            <w:r>
              <w:rPr>
                <w:lang w:eastAsia="ko-KR"/>
              </w:rPr>
              <w:t>Profession</w:t>
            </w:r>
            <w:r w:rsidR="00F034CC">
              <w:rPr>
                <w:rFonts w:hint="eastAsia"/>
                <w:lang w:eastAsia="ko-KR"/>
              </w:rPr>
              <w:t>: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3FB8A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E9CBC82" w14:textId="77777777" w:rsidR="000F2DF4" w:rsidRPr="005114CE" w:rsidRDefault="000F2DF4" w:rsidP="00490804">
            <w:pPr>
              <w:pStyle w:val="Heading4"/>
            </w:pPr>
            <w:r w:rsidRPr="005114CE">
              <w:t>Phone</w:t>
            </w:r>
            <w:r w:rsidR="004F3BF0">
              <w:t xml:space="preserve"> </w:t>
            </w:r>
            <w:r w:rsidR="00886CF3">
              <w:t>#</w:t>
            </w:r>
            <w:r w:rsidRPr="005114CE">
              <w:t>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F8A423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138022B5" w14:textId="77777777" w:rsidTr="00D10C0C">
        <w:trPr>
          <w:trHeight w:val="440"/>
        </w:trPr>
        <w:tc>
          <w:tcPr>
            <w:tcW w:w="1148" w:type="dxa"/>
            <w:vAlign w:val="bottom"/>
          </w:tcPr>
          <w:p w14:paraId="36EA85BD" w14:textId="77777777" w:rsidR="000D2539" w:rsidRPr="005114CE" w:rsidRDefault="00E1276A" w:rsidP="0049080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Email</w:t>
            </w:r>
            <w:r w:rsidR="00F034CC">
              <w:rPr>
                <w:rFonts w:hint="eastAsia"/>
                <w:lang w:eastAsia="ko-KR"/>
              </w:rPr>
              <w:t>:</w:t>
            </w:r>
          </w:p>
        </w:tc>
        <w:tc>
          <w:tcPr>
            <w:tcW w:w="9652" w:type="dxa"/>
            <w:gridSpan w:val="4"/>
            <w:tcBorders>
              <w:bottom w:val="single" w:sz="4" w:space="0" w:color="auto"/>
            </w:tcBorders>
            <w:vAlign w:val="bottom"/>
          </w:tcPr>
          <w:p w14:paraId="5E19813E" w14:textId="77777777" w:rsidR="000D2539" w:rsidRPr="005114CE" w:rsidRDefault="000D2539" w:rsidP="00D55AFA">
            <w:pPr>
              <w:pStyle w:val="FieldText"/>
            </w:pPr>
          </w:p>
        </w:tc>
      </w:tr>
      <w:tr w:rsidR="00E1276A" w:rsidRPr="005114CE" w14:paraId="4FD5D178" w14:textId="77777777" w:rsidTr="00D10C0C">
        <w:trPr>
          <w:trHeight w:val="412"/>
        </w:trPr>
        <w:tc>
          <w:tcPr>
            <w:tcW w:w="1148" w:type="dxa"/>
            <w:vAlign w:val="bottom"/>
          </w:tcPr>
          <w:p w14:paraId="35C044E8" w14:textId="77777777" w:rsidR="00E1276A" w:rsidRPr="005114CE" w:rsidRDefault="00E1276A" w:rsidP="00F315C2">
            <w:r w:rsidRPr="005114CE">
              <w:t>Full Name: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20593D" w14:textId="77777777" w:rsidR="00E1276A" w:rsidRPr="009C220D" w:rsidRDefault="00E1276A" w:rsidP="00F315C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700C54A5" w14:textId="77777777" w:rsidR="00E1276A" w:rsidRPr="005114CE" w:rsidRDefault="00E1276A" w:rsidP="00F315C2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1835D4" w14:textId="77777777" w:rsidR="00E1276A" w:rsidRPr="009C220D" w:rsidRDefault="00E1276A" w:rsidP="00F315C2">
            <w:pPr>
              <w:pStyle w:val="FieldText"/>
            </w:pPr>
          </w:p>
        </w:tc>
      </w:tr>
      <w:tr w:rsidR="00E1276A" w:rsidRPr="005114CE" w14:paraId="4BE8E42D" w14:textId="77777777" w:rsidTr="00D10C0C">
        <w:trPr>
          <w:trHeight w:val="458"/>
        </w:trPr>
        <w:tc>
          <w:tcPr>
            <w:tcW w:w="1148" w:type="dxa"/>
            <w:vAlign w:val="bottom"/>
          </w:tcPr>
          <w:p w14:paraId="58D1BF0F" w14:textId="77777777" w:rsidR="00E1276A" w:rsidRPr="005114CE" w:rsidRDefault="00E1276A" w:rsidP="00F315C2">
            <w:pPr>
              <w:rPr>
                <w:lang w:eastAsia="ko-KR"/>
              </w:rPr>
            </w:pPr>
            <w:r>
              <w:rPr>
                <w:lang w:eastAsia="ko-KR"/>
              </w:rPr>
              <w:t>Profession</w:t>
            </w:r>
            <w:r w:rsidR="00F034CC">
              <w:rPr>
                <w:rFonts w:hint="eastAsia"/>
                <w:lang w:eastAsia="ko-KR"/>
              </w:rPr>
              <w:t>: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9B93D2" w14:textId="77777777" w:rsidR="00E1276A" w:rsidRPr="009C220D" w:rsidRDefault="00E1276A" w:rsidP="00F315C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8828BF2" w14:textId="77777777" w:rsidR="00E1276A" w:rsidRPr="005114CE" w:rsidRDefault="00E1276A" w:rsidP="00F315C2">
            <w:pPr>
              <w:pStyle w:val="Heading4"/>
            </w:pPr>
            <w:r w:rsidRPr="005114CE">
              <w:t>Phone</w:t>
            </w:r>
            <w:r w:rsidR="004F3BF0">
              <w:t xml:space="preserve"> </w:t>
            </w:r>
            <w:r w:rsidR="00886CF3">
              <w:t>#</w:t>
            </w:r>
            <w:r w:rsidRPr="005114CE">
              <w:t>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3FA6A5" w14:textId="77777777" w:rsidR="00E1276A" w:rsidRPr="009C220D" w:rsidRDefault="00E1276A" w:rsidP="00F315C2">
            <w:pPr>
              <w:pStyle w:val="FieldText"/>
            </w:pPr>
          </w:p>
        </w:tc>
      </w:tr>
      <w:tr w:rsidR="00790CD3" w:rsidRPr="005114CE" w14:paraId="237FEAFF" w14:textId="77777777" w:rsidTr="00D10C0C">
        <w:trPr>
          <w:trHeight w:val="422"/>
        </w:trPr>
        <w:tc>
          <w:tcPr>
            <w:tcW w:w="1157" w:type="dxa"/>
            <w:gridSpan w:val="2"/>
            <w:vAlign w:val="bottom"/>
          </w:tcPr>
          <w:p w14:paraId="40868331" w14:textId="77777777" w:rsidR="00790CD3" w:rsidRPr="005114CE" w:rsidRDefault="00790CD3" w:rsidP="00F315C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Email:</w:t>
            </w:r>
          </w:p>
        </w:tc>
        <w:tc>
          <w:tcPr>
            <w:tcW w:w="9643" w:type="dxa"/>
            <w:gridSpan w:val="3"/>
            <w:tcBorders>
              <w:bottom w:val="single" w:sz="4" w:space="0" w:color="auto"/>
            </w:tcBorders>
            <w:vAlign w:val="bottom"/>
          </w:tcPr>
          <w:p w14:paraId="0363B769" w14:textId="77777777" w:rsidR="00790CD3" w:rsidRPr="005114CE" w:rsidRDefault="00790CD3" w:rsidP="00F315C2">
            <w:pPr>
              <w:pStyle w:val="FieldText"/>
            </w:pPr>
          </w:p>
        </w:tc>
      </w:tr>
    </w:tbl>
    <w:p w14:paraId="7D6706C9" w14:textId="77777777" w:rsidR="00871876" w:rsidRDefault="00E1276A" w:rsidP="00871876">
      <w:pPr>
        <w:pStyle w:val="Heading2"/>
        <w:rPr>
          <w:lang w:eastAsia="ko-KR"/>
        </w:rPr>
      </w:pPr>
      <w:r>
        <w:t>D</w:t>
      </w:r>
      <w:r>
        <w:rPr>
          <w:rFonts w:hint="eastAsia"/>
          <w:lang w:eastAsia="ko-KR"/>
        </w:rPr>
        <w:t xml:space="preserve">eclaration </w:t>
      </w:r>
      <w:r w:rsidR="00871876" w:rsidRPr="009C220D">
        <w:t xml:space="preserve">and </w:t>
      </w:r>
      <w:r w:rsidR="00804686">
        <w:rPr>
          <w:rFonts w:hint="eastAsia"/>
          <w:lang w:eastAsia="ko-KR"/>
        </w:rPr>
        <w:t>Authorization</w:t>
      </w:r>
    </w:p>
    <w:p w14:paraId="747C382A" w14:textId="77777777" w:rsidR="00871876" w:rsidRPr="00034ABE" w:rsidRDefault="00871876" w:rsidP="00490804">
      <w:pPr>
        <w:pStyle w:val="Italic"/>
        <w:rPr>
          <w:lang w:eastAsia="ko-KR"/>
        </w:rPr>
      </w:pPr>
      <w:r w:rsidRPr="005114CE">
        <w:t xml:space="preserve">I </w:t>
      </w:r>
      <w:r w:rsidR="00804686">
        <w:rPr>
          <w:rFonts w:hint="eastAsia"/>
          <w:lang w:eastAsia="ko-KR"/>
        </w:rPr>
        <w:t xml:space="preserve">declare that information given in this </w:t>
      </w:r>
      <w:r w:rsidR="00804686">
        <w:rPr>
          <w:lang w:eastAsia="ko-KR"/>
        </w:rPr>
        <w:t>application</w:t>
      </w:r>
      <w:r w:rsidR="00804686">
        <w:rPr>
          <w:rFonts w:hint="eastAsia"/>
          <w:lang w:eastAsia="ko-KR"/>
        </w:rPr>
        <w:t xml:space="preserve"> is true and I give the </w:t>
      </w:r>
      <w:r w:rsidR="00804686">
        <w:rPr>
          <w:lang w:eastAsia="ko-KR"/>
        </w:rPr>
        <w:t>committee</w:t>
      </w:r>
      <w:r w:rsidR="00804686">
        <w:rPr>
          <w:rFonts w:hint="eastAsia"/>
          <w:lang w:eastAsia="ko-KR"/>
        </w:rPr>
        <w:t xml:space="preserve"> the right to verify any information I provide. I agree to accept the decision of the committee as final and I agree that all documents submitted shall be property of </w:t>
      </w:r>
      <w:r w:rsidR="00804686">
        <w:rPr>
          <w:lang w:eastAsia="ko-KR"/>
        </w:rPr>
        <w:t>committee</w:t>
      </w:r>
      <w:r w:rsidR="00804686">
        <w:rPr>
          <w:rFonts w:hint="eastAsia"/>
          <w:lang w:eastAsia="ko-KR"/>
        </w:rPr>
        <w:t xml:space="preserve"> and shall not be returned. I consent to the </w:t>
      </w:r>
      <w:r w:rsidR="00804686">
        <w:rPr>
          <w:lang w:eastAsia="ko-KR"/>
        </w:rPr>
        <w:t>publication</w:t>
      </w:r>
      <w:r w:rsidR="00804686">
        <w:rPr>
          <w:rFonts w:hint="eastAsia"/>
          <w:lang w:eastAsia="ko-KR"/>
        </w:rPr>
        <w:t xml:space="preserve"> of information that I provide for the committee</w:t>
      </w:r>
      <w:r w:rsidR="00804686">
        <w:rPr>
          <w:lang w:eastAsia="ko-KR"/>
        </w:rPr>
        <w:t>’</w:t>
      </w:r>
      <w:r w:rsidR="00804686">
        <w:rPr>
          <w:rFonts w:hint="eastAsia"/>
          <w:lang w:eastAsia="ko-KR"/>
        </w:rPr>
        <w:t xml:space="preserve">s promotional </w:t>
      </w:r>
      <w:r w:rsidR="00804686">
        <w:rPr>
          <w:lang w:eastAsia="ko-KR"/>
        </w:rPr>
        <w:t>purposes</w:t>
      </w:r>
      <w:r w:rsidR="00804686">
        <w:rPr>
          <w:rFonts w:hint="eastAsia"/>
          <w:lang w:eastAsia="ko-KR"/>
        </w:rPr>
        <w:t xml:space="preserve">. I agree to </w:t>
      </w:r>
      <w:r w:rsidR="00804686">
        <w:rPr>
          <w:lang w:eastAsia="ko-KR"/>
        </w:rPr>
        <w:t>attend</w:t>
      </w:r>
      <w:r w:rsidR="00804686">
        <w:rPr>
          <w:rFonts w:hint="eastAsia"/>
          <w:lang w:eastAsia="ko-KR"/>
        </w:rPr>
        <w:t xml:space="preserve"> </w:t>
      </w:r>
      <w:r w:rsidR="00804686">
        <w:rPr>
          <w:lang w:eastAsia="ko-KR"/>
        </w:rPr>
        <w:t>the</w:t>
      </w:r>
      <w:r w:rsidR="002B39F9">
        <w:rPr>
          <w:rFonts w:hint="eastAsia"/>
          <w:lang w:eastAsia="ko-KR"/>
        </w:rPr>
        <w:t xml:space="preserve"> </w:t>
      </w:r>
      <w:r w:rsidR="002B39F9">
        <w:rPr>
          <w:lang w:eastAsia="ko-KR"/>
        </w:rPr>
        <w:t>entire</w:t>
      </w:r>
      <w:r w:rsidR="00804686">
        <w:rPr>
          <w:lang w:eastAsia="ko-KR"/>
        </w:rPr>
        <w:t xml:space="preserve"> </w:t>
      </w:r>
      <w:r w:rsidR="00804686">
        <w:rPr>
          <w:rFonts w:hint="eastAsia"/>
          <w:lang w:eastAsia="ko-KR"/>
        </w:rPr>
        <w:t xml:space="preserve">requested event including the </w:t>
      </w:r>
      <w:r w:rsidR="00804686">
        <w:rPr>
          <w:lang w:eastAsia="ko-KR"/>
        </w:rPr>
        <w:t>award</w:t>
      </w:r>
      <w:r w:rsidR="00804686">
        <w:rPr>
          <w:rFonts w:hint="eastAsia"/>
          <w:lang w:eastAsia="ko-KR"/>
        </w:rPr>
        <w:t xml:space="preserve"> </w:t>
      </w:r>
      <w:r w:rsidR="00804686">
        <w:rPr>
          <w:lang w:eastAsia="ko-KR"/>
        </w:rPr>
        <w:t>ceremony</w:t>
      </w:r>
      <w:r w:rsidR="00804686">
        <w:rPr>
          <w:rFonts w:hint="eastAsia"/>
          <w:lang w:eastAsia="ko-KR"/>
        </w:rPr>
        <w:t xml:space="preserve">. </w:t>
      </w:r>
      <w:r w:rsidR="00034ABE">
        <w:rPr>
          <w:rFonts w:hint="eastAsia"/>
          <w:lang w:eastAsia="ko-KR"/>
        </w:rPr>
        <w:t xml:space="preserve">I consent the </w:t>
      </w:r>
      <w:r w:rsidR="00034ABE">
        <w:rPr>
          <w:lang w:eastAsia="ko-KR"/>
        </w:rPr>
        <w:t>committee</w:t>
      </w:r>
      <w:r w:rsidR="00034ABE">
        <w:rPr>
          <w:rFonts w:hint="eastAsia"/>
          <w:lang w:eastAsia="ko-KR"/>
        </w:rPr>
        <w:t xml:space="preserve"> to contact the above-mentioned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6113"/>
        <w:gridCol w:w="722"/>
        <w:gridCol w:w="2345"/>
      </w:tblGrid>
      <w:tr w:rsidR="000D2539" w:rsidRPr="005114CE" w14:paraId="0B31DD02" w14:textId="77777777" w:rsidTr="00D10C0C">
        <w:trPr>
          <w:trHeight w:val="594"/>
        </w:trPr>
        <w:tc>
          <w:tcPr>
            <w:tcW w:w="1620" w:type="dxa"/>
            <w:vAlign w:val="bottom"/>
          </w:tcPr>
          <w:p w14:paraId="5C8399DE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13" w:type="dxa"/>
            <w:tcBorders>
              <w:bottom w:val="single" w:sz="4" w:space="0" w:color="auto"/>
            </w:tcBorders>
            <w:vAlign w:val="bottom"/>
          </w:tcPr>
          <w:p w14:paraId="3FB2C82B" w14:textId="77777777" w:rsidR="000D2539" w:rsidRPr="004F3BF0" w:rsidRDefault="000D2539" w:rsidP="00682C69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722" w:type="dxa"/>
            <w:vAlign w:val="bottom"/>
          </w:tcPr>
          <w:p w14:paraId="48B5F063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bottom"/>
          </w:tcPr>
          <w:p w14:paraId="06D3ECD8" w14:textId="77777777" w:rsidR="000D2539" w:rsidRPr="005114CE" w:rsidRDefault="000D2539" w:rsidP="00682C69">
            <w:pPr>
              <w:pStyle w:val="FieldText"/>
            </w:pPr>
          </w:p>
        </w:tc>
      </w:tr>
      <w:tr w:rsidR="00E1276A" w:rsidRPr="005114CE" w14:paraId="127BDE3E" w14:textId="77777777" w:rsidTr="00D10C0C">
        <w:trPr>
          <w:trHeight w:val="449"/>
        </w:trPr>
        <w:tc>
          <w:tcPr>
            <w:tcW w:w="1620" w:type="dxa"/>
            <w:vAlign w:val="bottom"/>
          </w:tcPr>
          <w:p w14:paraId="12F85498" w14:textId="77777777" w:rsidR="00E1276A" w:rsidRPr="005114CE" w:rsidRDefault="00E1276A" w:rsidP="00F315C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Applicant Name:</w:t>
            </w:r>
          </w:p>
        </w:tc>
        <w:tc>
          <w:tcPr>
            <w:tcW w:w="6113" w:type="dxa"/>
            <w:tcBorders>
              <w:bottom w:val="single" w:sz="4" w:space="0" w:color="auto"/>
            </w:tcBorders>
            <w:vAlign w:val="bottom"/>
          </w:tcPr>
          <w:p w14:paraId="5BD20DE7" w14:textId="77777777" w:rsidR="00E1276A" w:rsidRPr="005114CE" w:rsidRDefault="00E1276A" w:rsidP="00F315C2">
            <w:pPr>
              <w:pStyle w:val="FieldText"/>
            </w:pPr>
          </w:p>
        </w:tc>
        <w:tc>
          <w:tcPr>
            <w:tcW w:w="722" w:type="dxa"/>
            <w:vAlign w:val="bottom"/>
          </w:tcPr>
          <w:p w14:paraId="246C4A16" w14:textId="77777777" w:rsidR="00E1276A" w:rsidRPr="005114CE" w:rsidRDefault="00E1276A" w:rsidP="00F315C2">
            <w:pPr>
              <w:pStyle w:val="Heading4"/>
            </w:pPr>
          </w:p>
        </w:tc>
        <w:tc>
          <w:tcPr>
            <w:tcW w:w="2345" w:type="dxa"/>
            <w:tcBorders>
              <w:top w:val="single" w:sz="4" w:space="0" w:color="auto"/>
            </w:tcBorders>
            <w:vAlign w:val="bottom"/>
          </w:tcPr>
          <w:p w14:paraId="6962E86F" w14:textId="77777777" w:rsidR="00E1276A" w:rsidRPr="005114CE" w:rsidRDefault="00E1276A" w:rsidP="00F315C2">
            <w:pPr>
              <w:pStyle w:val="FieldText"/>
            </w:pPr>
          </w:p>
        </w:tc>
      </w:tr>
    </w:tbl>
    <w:p w14:paraId="3509A3ED" w14:textId="77777777" w:rsidR="005F6E87" w:rsidRDefault="005F6E87" w:rsidP="00886CF3">
      <w:pPr>
        <w:rPr>
          <w:lang w:eastAsia="ko-KR"/>
        </w:rPr>
      </w:pPr>
    </w:p>
    <w:p w14:paraId="4DE285CD" w14:textId="77777777" w:rsidR="00886CF3" w:rsidRDefault="004F3BF0" w:rsidP="00D10C0C">
      <w:pPr>
        <w:rPr>
          <w:b/>
          <w:lang w:eastAsia="ko-KR"/>
        </w:rPr>
      </w:pPr>
      <w:r w:rsidRPr="00300E14">
        <w:rPr>
          <w:b/>
          <w:lang w:eastAsia="ko-KR"/>
        </w:rPr>
        <w:t>** Please complete this form in type script. Handwriting is not acceptable.</w:t>
      </w:r>
    </w:p>
    <w:p w14:paraId="0633E6FD" w14:textId="77777777" w:rsidR="00FD4C35" w:rsidRPr="00FD4C35" w:rsidRDefault="0084231F" w:rsidP="00FD4C35">
      <w:pPr>
        <w:jc w:val="center"/>
        <w:rPr>
          <w:b/>
          <w:sz w:val="24"/>
          <w:lang w:eastAsia="ko-KR"/>
        </w:rPr>
      </w:pPr>
      <w:r>
        <w:rPr>
          <w:b/>
          <w:sz w:val="24"/>
          <w:lang w:eastAsia="ko-KR"/>
        </w:rPr>
        <w:lastRenderedPageBreak/>
        <w:t>SEA MISSION</w:t>
      </w:r>
      <w:r w:rsidR="00FD4C35" w:rsidRPr="00FD4C35">
        <w:rPr>
          <w:b/>
          <w:sz w:val="24"/>
          <w:lang w:eastAsia="ko-KR"/>
        </w:rPr>
        <w:t xml:space="preserve"> SCHOLARSHIPS AND AWARDS</w:t>
      </w:r>
    </w:p>
    <w:p w14:paraId="10311F67" w14:textId="77777777" w:rsidR="00FD4C35" w:rsidRPr="00FD4C35" w:rsidRDefault="00FD4C35" w:rsidP="00FD4C35">
      <w:pPr>
        <w:jc w:val="center"/>
        <w:rPr>
          <w:b/>
          <w:sz w:val="24"/>
          <w:lang w:eastAsia="ko-KR"/>
        </w:rPr>
      </w:pPr>
      <w:r w:rsidRPr="00FD4C35">
        <w:rPr>
          <w:b/>
          <w:sz w:val="24"/>
          <w:lang w:eastAsia="ko-KR"/>
        </w:rPr>
        <w:t>(Submit this completed checklist with the rest of your documents)</w:t>
      </w:r>
    </w:p>
    <w:p w14:paraId="478E5B54" w14:textId="77777777" w:rsidR="00FD4C35" w:rsidRPr="00FD4C35" w:rsidRDefault="00FD4C35" w:rsidP="00FD4C35">
      <w:pPr>
        <w:jc w:val="both"/>
        <w:rPr>
          <w:sz w:val="20"/>
          <w:lang w:eastAsia="ko-KR"/>
        </w:rPr>
      </w:pPr>
    </w:p>
    <w:p w14:paraId="3B528619" w14:textId="77777777" w:rsidR="00FD4C35" w:rsidRPr="00FD4C35" w:rsidRDefault="00FD4C35" w:rsidP="00FD4C35">
      <w:pPr>
        <w:jc w:val="both"/>
        <w:rPr>
          <w:sz w:val="20"/>
          <w:lang w:eastAsia="ko-KR"/>
        </w:rPr>
      </w:pPr>
      <w:r w:rsidRPr="00FD4C35">
        <w:rPr>
          <w:sz w:val="20"/>
          <w:lang w:eastAsia="ko-KR"/>
        </w:rPr>
        <w:t xml:space="preserve">              </w:t>
      </w:r>
      <w:r w:rsidRPr="00FD4C35">
        <w:rPr>
          <w:sz w:val="20"/>
          <w:lang w:eastAsia="ko-KR"/>
        </w:rPr>
        <w:tab/>
      </w:r>
    </w:p>
    <w:p w14:paraId="67EF4C17" w14:textId="77777777" w:rsidR="00B76F93" w:rsidRPr="00886765" w:rsidRDefault="00FD4C35" w:rsidP="00FD4C35">
      <w:pPr>
        <w:jc w:val="both"/>
        <w:rPr>
          <w:sz w:val="20"/>
          <w:lang w:eastAsia="ko-KR"/>
        </w:rPr>
      </w:pPr>
      <w:r w:rsidRPr="00FD4C35">
        <w:rPr>
          <w:sz w:val="20"/>
          <w:lang w:eastAsia="ko-KR"/>
        </w:rPr>
        <w:t>1.</w:t>
      </w:r>
      <w:r>
        <w:rPr>
          <w:sz w:val="20"/>
          <w:lang w:eastAsia="ko-KR"/>
        </w:rPr>
        <w:t xml:space="preserve"> </w:t>
      </w:r>
      <w:r w:rsidRPr="00FD4C35">
        <w:rPr>
          <w:sz w:val="20"/>
          <w:lang w:eastAsia="ko-KR"/>
        </w:rPr>
        <w:t xml:space="preserve">Application </w:t>
      </w:r>
      <w:r w:rsidR="00B76F93">
        <w:rPr>
          <w:sz w:val="20"/>
          <w:lang w:eastAsia="ko-KR"/>
        </w:rPr>
        <w:t xml:space="preserve">Form </w:t>
      </w:r>
      <w:r w:rsidRPr="00FD4C35">
        <w:rPr>
          <w:sz w:val="20"/>
          <w:lang w:eastAsia="ko-KR"/>
        </w:rPr>
        <w:t xml:space="preserve">for </w:t>
      </w:r>
      <w:r w:rsidR="00AB38DF">
        <w:rPr>
          <w:sz w:val="20"/>
          <w:lang w:eastAsia="ko-KR"/>
        </w:rPr>
        <w:t>SEA MISSION</w:t>
      </w:r>
      <w:r w:rsidRPr="00FD4C35">
        <w:rPr>
          <w:sz w:val="20"/>
          <w:lang w:eastAsia="ko-KR"/>
        </w:rPr>
        <w:t xml:space="preserve"> S</w:t>
      </w:r>
      <w:r>
        <w:rPr>
          <w:sz w:val="20"/>
          <w:lang w:eastAsia="ko-KR"/>
        </w:rPr>
        <w:t>cholarship</w:t>
      </w:r>
      <w:r w:rsidR="00B76F93">
        <w:rPr>
          <w:sz w:val="20"/>
          <w:lang w:eastAsia="ko-KR"/>
        </w:rPr>
        <w:t>,</w:t>
      </w:r>
      <w:r>
        <w:rPr>
          <w:sz w:val="20"/>
          <w:lang w:eastAsia="ko-KR"/>
        </w:rPr>
        <w:t xml:space="preserve"> </w:t>
      </w:r>
      <w:r w:rsidR="00B76F93" w:rsidRPr="00B76F93">
        <w:rPr>
          <w:sz w:val="20"/>
          <w:lang w:eastAsia="ko-KR"/>
        </w:rPr>
        <w:t xml:space="preserve">fully completed and </w:t>
      </w:r>
      <w:r w:rsidR="00B76F93" w:rsidRPr="00886765">
        <w:rPr>
          <w:sz w:val="20"/>
          <w:lang w:eastAsia="ko-KR"/>
        </w:rPr>
        <w:t xml:space="preserve">signed </w:t>
      </w:r>
      <w:r w:rsidR="00886765" w:rsidRPr="00886765">
        <w:rPr>
          <w:sz w:val="20"/>
          <w:lang w:eastAsia="ko-KR"/>
        </w:rPr>
        <w:t xml:space="preserve"> </w:t>
      </w:r>
      <w:r w:rsidR="006E4912" w:rsidRPr="00886765">
        <w:rPr>
          <w:i/>
          <w:sz w:val="20"/>
          <w:lang w:eastAsia="ko-K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86765" w:rsidRPr="00886765">
        <w:rPr>
          <w:i/>
          <w:sz w:val="20"/>
          <w:lang w:eastAsia="ko-KR"/>
        </w:rPr>
        <w:instrText xml:space="preserve"> FORMCHECKBOX </w:instrText>
      </w:r>
      <w:r w:rsidR="00524407">
        <w:rPr>
          <w:i/>
          <w:sz w:val="20"/>
          <w:lang w:eastAsia="ko-KR"/>
        </w:rPr>
      </w:r>
      <w:r w:rsidR="00524407">
        <w:rPr>
          <w:i/>
          <w:sz w:val="20"/>
          <w:lang w:eastAsia="ko-KR"/>
        </w:rPr>
        <w:fldChar w:fldCharType="separate"/>
      </w:r>
      <w:r w:rsidR="006E4912" w:rsidRPr="00886765">
        <w:rPr>
          <w:sz w:val="20"/>
          <w:lang w:eastAsia="ko-KR"/>
        </w:rPr>
        <w:fldChar w:fldCharType="end"/>
      </w:r>
    </w:p>
    <w:p w14:paraId="6246F47B" w14:textId="77777777" w:rsidR="00886765" w:rsidRDefault="00886765" w:rsidP="00FD4C35">
      <w:pPr>
        <w:jc w:val="both"/>
        <w:rPr>
          <w:sz w:val="20"/>
          <w:lang w:eastAsia="ko-KR"/>
        </w:rPr>
      </w:pPr>
    </w:p>
    <w:p w14:paraId="571E02A0" w14:textId="77777777" w:rsidR="004804E3" w:rsidRDefault="00FD4C35" w:rsidP="00FD4C35">
      <w:pPr>
        <w:jc w:val="both"/>
        <w:rPr>
          <w:sz w:val="20"/>
          <w:lang w:eastAsia="ko-KR"/>
        </w:rPr>
      </w:pPr>
      <w:r w:rsidRPr="00FD4C35">
        <w:rPr>
          <w:sz w:val="20"/>
          <w:lang w:eastAsia="ko-KR"/>
        </w:rPr>
        <w:t>2.</w:t>
      </w:r>
      <w:r>
        <w:rPr>
          <w:sz w:val="20"/>
          <w:lang w:eastAsia="ko-KR"/>
        </w:rPr>
        <w:t xml:space="preserve"> </w:t>
      </w:r>
      <w:r w:rsidRPr="00FD4C35">
        <w:rPr>
          <w:sz w:val="20"/>
          <w:lang w:eastAsia="ko-KR"/>
        </w:rPr>
        <w:t>Essay</w:t>
      </w:r>
      <w:r w:rsidR="00D10C0C">
        <w:rPr>
          <w:sz w:val="20"/>
          <w:lang w:eastAsia="ko-KR"/>
        </w:rPr>
        <w:t xml:space="preserve"> (</w:t>
      </w:r>
      <w:r w:rsidR="00D10C0C" w:rsidRPr="00AB38DF">
        <w:rPr>
          <w:sz w:val="20"/>
          <w:lang w:eastAsia="ko-KR"/>
        </w:rPr>
        <w:t>1000</w:t>
      </w:r>
      <w:r w:rsidR="008A1950">
        <w:rPr>
          <w:sz w:val="20"/>
          <w:lang w:eastAsia="ko-KR"/>
        </w:rPr>
        <w:t xml:space="preserve"> w</w:t>
      </w:r>
      <w:r>
        <w:rPr>
          <w:sz w:val="20"/>
          <w:lang w:eastAsia="ko-KR"/>
        </w:rPr>
        <w:t>ords or less</w:t>
      </w:r>
      <w:r w:rsidR="00D10C0C">
        <w:rPr>
          <w:sz w:val="20"/>
          <w:lang w:eastAsia="ko-KR"/>
        </w:rPr>
        <w:t>)</w:t>
      </w:r>
      <w:r w:rsidR="00886765">
        <w:rPr>
          <w:sz w:val="20"/>
          <w:lang w:eastAsia="ko-KR"/>
        </w:rPr>
        <w:t xml:space="preserve">  </w:t>
      </w:r>
      <w:r w:rsidR="006E4912" w:rsidRPr="00886765">
        <w:rPr>
          <w:i/>
          <w:sz w:val="20"/>
          <w:lang w:eastAsia="ko-K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86765" w:rsidRPr="00886765">
        <w:rPr>
          <w:i/>
          <w:sz w:val="20"/>
          <w:lang w:eastAsia="ko-KR"/>
        </w:rPr>
        <w:instrText xml:space="preserve"> FORMCHECKBOX </w:instrText>
      </w:r>
      <w:r w:rsidR="00524407">
        <w:rPr>
          <w:i/>
          <w:sz w:val="20"/>
          <w:lang w:eastAsia="ko-KR"/>
        </w:rPr>
      </w:r>
      <w:r w:rsidR="00524407">
        <w:rPr>
          <w:i/>
          <w:sz w:val="20"/>
          <w:lang w:eastAsia="ko-KR"/>
        </w:rPr>
        <w:fldChar w:fldCharType="separate"/>
      </w:r>
      <w:r w:rsidR="006E4912" w:rsidRPr="00886765">
        <w:rPr>
          <w:sz w:val="20"/>
          <w:lang w:eastAsia="ko-KR"/>
        </w:rPr>
        <w:fldChar w:fldCharType="end"/>
      </w:r>
    </w:p>
    <w:p w14:paraId="35579C34" w14:textId="77777777" w:rsidR="008A1950" w:rsidRPr="00AB38DF" w:rsidRDefault="008A1950" w:rsidP="006952CE">
      <w:pPr>
        <w:spacing w:before="120"/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    Your </w:t>
      </w:r>
      <w:r w:rsidRPr="00AB38DF">
        <w:rPr>
          <w:sz w:val="20"/>
          <w:lang w:eastAsia="ko-KR"/>
        </w:rPr>
        <w:t>essay should include</w:t>
      </w:r>
      <w:r w:rsidR="009F7F4C" w:rsidRPr="00AB38DF">
        <w:rPr>
          <w:sz w:val="20"/>
          <w:lang w:eastAsia="ko-KR"/>
        </w:rPr>
        <w:t xml:space="preserve"> but not limited to</w:t>
      </w:r>
      <w:r w:rsidRPr="00AB38DF">
        <w:rPr>
          <w:sz w:val="20"/>
          <w:lang w:eastAsia="ko-KR"/>
        </w:rPr>
        <w:t>:</w:t>
      </w:r>
    </w:p>
    <w:p w14:paraId="7D1035D4" w14:textId="77777777" w:rsidR="00E35EAA" w:rsidRPr="00AB38DF" w:rsidRDefault="00E35EAA" w:rsidP="00E35EA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/>
        <w:contextualSpacing w:val="0"/>
        <w:rPr>
          <w:rFonts w:asciiTheme="majorHAnsi" w:hAnsiTheme="majorHAnsi" w:cstheme="majorHAnsi"/>
          <w:sz w:val="20"/>
          <w:lang w:eastAsia="ko-KR"/>
        </w:rPr>
      </w:pPr>
      <w:r w:rsidRPr="00AB38DF">
        <w:rPr>
          <w:rFonts w:asciiTheme="majorHAnsi" w:hAnsiTheme="majorHAnsi" w:cstheme="majorHAnsi"/>
          <w:sz w:val="20"/>
          <w:szCs w:val="20"/>
        </w:rPr>
        <w:t xml:space="preserve">Life story of yourself </w:t>
      </w:r>
      <w:r w:rsidR="009F7F4C" w:rsidRPr="00AB38DF">
        <w:rPr>
          <w:rFonts w:asciiTheme="majorHAnsi" w:hAnsiTheme="majorHAnsi" w:cstheme="majorHAnsi"/>
          <w:sz w:val="20"/>
          <w:szCs w:val="20"/>
        </w:rPr>
        <w:t>in the past and present</w:t>
      </w:r>
      <w:r w:rsidRPr="00AB38DF">
        <w:rPr>
          <w:rFonts w:asciiTheme="majorHAnsi" w:hAnsiTheme="majorHAnsi" w:cstheme="majorHAnsi"/>
          <w:sz w:val="20"/>
          <w:szCs w:val="20"/>
        </w:rPr>
        <w:t>- information about yourself and your life which says something significant about you and how you have come to be who you are</w:t>
      </w:r>
      <w:r w:rsidR="008A1950" w:rsidRPr="00AB38DF">
        <w:rPr>
          <w:rFonts w:asciiTheme="majorHAnsi" w:hAnsiTheme="majorHAnsi" w:cstheme="majorHAnsi"/>
          <w:sz w:val="20"/>
          <w:szCs w:val="20"/>
        </w:rPr>
        <w:t xml:space="preserve"> focus</w:t>
      </w:r>
      <w:r w:rsidRPr="00AB38DF">
        <w:rPr>
          <w:rFonts w:asciiTheme="majorHAnsi" w:hAnsiTheme="majorHAnsi" w:cstheme="majorHAnsi"/>
          <w:sz w:val="20"/>
          <w:szCs w:val="20"/>
        </w:rPr>
        <w:t>ing</w:t>
      </w:r>
      <w:r w:rsidR="008A1950" w:rsidRPr="00AB38DF">
        <w:rPr>
          <w:rFonts w:asciiTheme="majorHAnsi" w:hAnsiTheme="majorHAnsi" w:cstheme="majorHAnsi"/>
          <w:sz w:val="20"/>
          <w:szCs w:val="20"/>
        </w:rPr>
        <w:t xml:space="preserve"> on a few key events, </w:t>
      </w:r>
      <w:r w:rsidRPr="00AB38DF">
        <w:rPr>
          <w:rFonts w:asciiTheme="majorHAnsi" w:hAnsiTheme="majorHAnsi" w:cstheme="majorHAnsi"/>
          <w:sz w:val="20"/>
          <w:szCs w:val="20"/>
        </w:rPr>
        <w:t xml:space="preserve">relationships and </w:t>
      </w:r>
      <w:r w:rsidR="008A1950" w:rsidRPr="00AB38DF">
        <w:rPr>
          <w:rFonts w:asciiTheme="majorHAnsi" w:hAnsiTheme="majorHAnsi" w:cstheme="majorHAnsi"/>
          <w:sz w:val="20"/>
          <w:szCs w:val="20"/>
        </w:rPr>
        <w:t>themes</w:t>
      </w:r>
      <w:r w:rsidRPr="00AB38DF">
        <w:rPr>
          <w:rFonts w:asciiTheme="majorHAnsi" w:hAnsiTheme="majorHAnsi" w:cstheme="majorHAnsi"/>
          <w:sz w:val="20"/>
          <w:szCs w:val="20"/>
        </w:rPr>
        <w:t xml:space="preserve"> throughout your childhood and youth</w:t>
      </w:r>
    </w:p>
    <w:p w14:paraId="71EDF608" w14:textId="77777777" w:rsidR="00E35EAA" w:rsidRPr="00AB38DF" w:rsidRDefault="009F7F4C" w:rsidP="009F7F4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/>
        <w:contextualSpacing w:val="0"/>
        <w:rPr>
          <w:rFonts w:asciiTheme="majorHAnsi" w:hAnsiTheme="majorHAnsi" w:cstheme="majorHAnsi"/>
          <w:sz w:val="20"/>
          <w:szCs w:val="20"/>
        </w:rPr>
      </w:pPr>
      <w:r w:rsidRPr="00AB38DF">
        <w:rPr>
          <w:rFonts w:asciiTheme="majorHAnsi" w:hAnsiTheme="majorHAnsi" w:cstheme="majorHAnsi"/>
          <w:sz w:val="20"/>
          <w:szCs w:val="20"/>
        </w:rPr>
        <w:t xml:space="preserve">Life story of your future - what goals/aspiration and dreams you like </w:t>
      </w:r>
      <w:r w:rsidR="006952CE" w:rsidRPr="00AB38DF">
        <w:rPr>
          <w:rFonts w:asciiTheme="majorHAnsi" w:hAnsiTheme="majorHAnsi" w:cstheme="majorHAnsi"/>
          <w:sz w:val="20"/>
          <w:szCs w:val="20"/>
        </w:rPr>
        <w:t xml:space="preserve">to </w:t>
      </w:r>
      <w:r w:rsidRPr="00AB38DF">
        <w:rPr>
          <w:rFonts w:asciiTheme="majorHAnsi" w:hAnsiTheme="majorHAnsi" w:cstheme="majorHAnsi"/>
          <w:sz w:val="20"/>
          <w:szCs w:val="20"/>
        </w:rPr>
        <w:t>accomplish or realize in the future and the plans or ideas to achieve those</w:t>
      </w:r>
      <w:r w:rsidR="006952CE" w:rsidRPr="00AB38DF">
        <w:rPr>
          <w:rFonts w:asciiTheme="majorHAnsi" w:hAnsiTheme="majorHAnsi" w:cstheme="majorHAnsi"/>
          <w:sz w:val="20"/>
          <w:szCs w:val="20"/>
        </w:rPr>
        <w:t>,</w:t>
      </w:r>
      <w:r w:rsidRPr="00AB38DF">
        <w:rPr>
          <w:rFonts w:asciiTheme="majorHAnsi" w:hAnsiTheme="majorHAnsi" w:cstheme="majorHAnsi"/>
          <w:sz w:val="20"/>
          <w:szCs w:val="20"/>
        </w:rPr>
        <w:t xml:space="preserve"> and in your future how you can positively influence the community that you're living</w:t>
      </w:r>
      <w:r w:rsidR="006952CE" w:rsidRPr="00AB38DF">
        <w:rPr>
          <w:rFonts w:asciiTheme="majorHAnsi" w:hAnsiTheme="majorHAnsi" w:cstheme="majorHAnsi"/>
          <w:sz w:val="20"/>
          <w:szCs w:val="20"/>
        </w:rPr>
        <w:t xml:space="preserve"> in</w:t>
      </w:r>
    </w:p>
    <w:p w14:paraId="51048006" w14:textId="77777777" w:rsidR="00886765" w:rsidRDefault="00886765" w:rsidP="00FD4C35">
      <w:pPr>
        <w:jc w:val="both"/>
        <w:rPr>
          <w:sz w:val="20"/>
          <w:lang w:eastAsia="ko-KR"/>
        </w:rPr>
      </w:pPr>
    </w:p>
    <w:p w14:paraId="34B04E68" w14:textId="77777777" w:rsidR="004804E3" w:rsidRDefault="004804E3" w:rsidP="00FD4C35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3. </w:t>
      </w:r>
      <w:r w:rsidR="00E734A4" w:rsidRPr="00AB38DF">
        <w:rPr>
          <w:sz w:val="20"/>
          <w:lang w:eastAsia="ko-KR"/>
        </w:rPr>
        <w:t>Letter of enrollment</w:t>
      </w:r>
      <w:r w:rsidR="00886765">
        <w:rPr>
          <w:sz w:val="20"/>
          <w:lang w:eastAsia="ko-KR"/>
        </w:rPr>
        <w:t xml:space="preserve">  </w:t>
      </w:r>
      <w:r w:rsidR="006E4912" w:rsidRPr="00886765">
        <w:rPr>
          <w:i/>
          <w:sz w:val="20"/>
          <w:lang w:eastAsia="ko-K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86765" w:rsidRPr="00886765">
        <w:rPr>
          <w:i/>
          <w:sz w:val="20"/>
          <w:lang w:eastAsia="ko-KR"/>
        </w:rPr>
        <w:instrText xml:space="preserve"> FORMCHECKBOX </w:instrText>
      </w:r>
      <w:r w:rsidR="00524407">
        <w:rPr>
          <w:i/>
          <w:sz w:val="20"/>
          <w:lang w:eastAsia="ko-KR"/>
        </w:rPr>
      </w:r>
      <w:r w:rsidR="00524407">
        <w:rPr>
          <w:i/>
          <w:sz w:val="20"/>
          <w:lang w:eastAsia="ko-KR"/>
        </w:rPr>
        <w:fldChar w:fldCharType="separate"/>
      </w:r>
      <w:r w:rsidR="006E4912" w:rsidRPr="00886765">
        <w:rPr>
          <w:sz w:val="20"/>
          <w:lang w:eastAsia="ko-KR"/>
        </w:rPr>
        <w:fldChar w:fldCharType="end"/>
      </w:r>
    </w:p>
    <w:p w14:paraId="6ABCB8A8" w14:textId="77777777" w:rsidR="004804E3" w:rsidRDefault="004804E3" w:rsidP="00FD4C35">
      <w:pPr>
        <w:jc w:val="both"/>
        <w:rPr>
          <w:sz w:val="20"/>
          <w:lang w:eastAsia="ko-KR"/>
        </w:rPr>
      </w:pPr>
    </w:p>
    <w:p w14:paraId="6504ECCE" w14:textId="77777777" w:rsidR="004804E3" w:rsidRPr="00FD4C35" w:rsidRDefault="004804E3" w:rsidP="004804E3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4. </w:t>
      </w:r>
      <w:r w:rsidR="00E734A4">
        <w:rPr>
          <w:sz w:val="20"/>
          <w:lang w:eastAsia="ko-KR"/>
        </w:rPr>
        <w:t>O</w:t>
      </w:r>
      <w:r w:rsidRPr="00FD4C35">
        <w:rPr>
          <w:sz w:val="20"/>
          <w:lang w:eastAsia="ko-KR"/>
        </w:rPr>
        <w:t>fficial transcript</w:t>
      </w:r>
      <w:r w:rsidR="00E734A4">
        <w:rPr>
          <w:sz w:val="20"/>
          <w:lang w:eastAsia="ko-KR"/>
        </w:rPr>
        <w:t>s - t</w:t>
      </w:r>
      <w:r w:rsidR="0094702E">
        <w:rPr>
          <w:sz w:val="20"/>
          <w:lang w:eastAsia="ko-KR"/>
        </w:rPr>
        <w:t>he most r</w:t>
      </w:r>
      <w:r w:rsidR="00E734A4">
        <w:rPr>
          <w:rFonts w:hint="eastAsia"/>
          <w:sz w:val="20"/>
          <w:lang w:eastAsia="ko-KR"/>
        </w:rPr>
        <w:t>ecent two semesters</w:t>
      </w:r>
      <w:r w:rsidR="00886765">
        <w:rPr>
          <w:sz w:val="20"/>
          <w:lang w:eastAsia="ko-KR"/>
        </w:rPr>
        <w:t xml:space="preserve">  </w:t>
      </w:r>
      <w:r w:rsidR="006E4912" w:rsidRPr="00886765">
        <w:rPr>
          <w:i/>
          <w:sz w:val="20"/>
          <w:lang w:eastAsia="ko-K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86765" w:rsidRPr="00886765">
        <w:rPr>
          <w:i/>
          <w:sz w:val="20"/>
          <w:lang w:eastAsia="ko-KR"/>
        </w:rPr>
        <w:instrText xml:space="preserve"> FORMCHECKBOX </w:instrText>
      </w:r>
      <w:r w:rsidR="00524407">
        <w:rPr>
          <w:i/>
          <w:sz w:val="20"/>
          <w:lang w:eastAsia="ko-KR"/>
        </w:rPr>
      </w:r>
      <w:r w:rsidR="00524407">
        <w:rPr>
          <w:i/>
          <w:sz w:val="20"/>
          <w:lang w:eastAsia="ko-KR"/>
        </w:rPr>
        <w:fldChar w:fldCharType="separate"/>
      </w:r>
      <w:r w:rsidR="006E4912" w:rsidRPr="00886765">
        <w:rPr>
          <w:sz w:val="20"/>
          <w:lang w:eastAsia="ko-KR"/>
        </w:rPr>
        <w:fldChar w:fldCharType="end"/>
      </w:r>
    </w:p>
    <w:p w14:paraId="08FD8AA2" w14:textId="77777777" w:rsidR="004804E3" w:rsidRPr="00FD4C35" w:rsidRDefault="004804E3" w:rsidP="00FD4C35">
      <w:pPr>
        <w:jc w:val="both"/>
        <w:rPr>
          <w:sz w:val="20"/>
          <w:lang w:eastAsia="ko-KR"/>
        </w:rPr>
      </w:pPr>
    </w:p>
    <w:p w14:paraId="01BC1CA2" w14:textId="77777777" w:rsidR="00FD4C35" w:rsidRDefault="004804E3" w:rsidP="00FD4C35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5</w:t>
      </w:r>
      <w:r w:rsidR="00FD4C35" w:rsidRPr="00FD4C35">
        <w:rPr>
          <w:sz w:val="20"/>
          <w:lang w:eastAsia="ko-KR"/>
        </w:rPr>
        <w:t>.</w:t>
      </w:r>
      <w:r w:rsidR="00FD4C35">
        <w:rPr>
          <w:sz w:val="20"/>
          <w:lang w:eastAsia="ko-KR"/>
        </w:rPr>
        <w:t xml:space="preserve"> </w:t>
      </w:r>
      <w:r w:rsidR="00117793">
        <w:rPr>
          <w:sz w:val="20"/>
          <w:lang w:eastAsia="ko-KR"/>
        </w:rPr>
        <w:t xml:space="preserve">Contact information of two </w:t>
      </w:r>
      <w:r w:rsidR="00FD4C35" w:rsidRPr="00FD4C35">
        <w:rPr>
          <w:sz w:val="20"/>
          <w:lang w:eastAsia="ko-KR"/>
        </w:rPr>
        <w:t>reference</w:t>
      </w:r>
      <w:r w:rsidR="00117793">
        <w:rPr>
          <w:sz w:val="20"/>
          <w:lang w:eastAsia="ko-KR"/>
        </w:rPr>
        <w:t>s</w:t>
      </w:r>
      <w:r w:rsidR="00FD4C35" w:rsidRPr="00FD4C35">
        <w:rPr>
          <w:sz w:val="20"/>
          <w:lang w:eastAsia="ko-KR"/>
        </w:rPr>
        <w:t xml:space="preserve">, including at least </w:t>
      </w:r>
      <w:r w:rsidR="0036218C">
        <w:rPr>
          <w:sz w:val="20"/>
          <w:lang w:eastAsia="ko-KR"/>
        </w:rPr>
        <w:t>one</w:t>
      </w:r>
      <w:r w:rsidR="003B1A79">
        <w:rPr>
          <w:sz w:val="20"/>
          <w:lang w:eastAsia="ko-KR"/>
        </w:rPr>
        <w:t xml:space="preserve"> from </w:t>
      </w:r>
      <w:r w:rsidR="003B1A79" w:rsidRPr="00AB38DF">
        <w:rPr>
          <w:sz w:val="20"/>
          <w:lang w:eastAsia="ko-KR"/>
        </w:rPr>
        <w:t>professors or course instructors</w:t>
      </w:r>
      <w:r w:rsidR="00886765" w:rsidRPr="00AB38DF">
        <w:rPr>
          <w:sz w:val="20"/>
          <w:lang w:eastAsia="ko-KR"/>
        </w:rPr>
        <w:t xml:space="preserve">  </w:t>
      </w:r>
      <w:r w:rsidR="006E4912" w:rsidRPr="00AB38DF">
        <w:rPr>
          <w:i/>
          <w:sz w:val="20"/>
          <w:lang w:eastAsia="ko-K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86765" w:rsidRPr="00AB38DF">
        <w:rPr>
          <w:i/>
          <w:sz w:val="20"/>
          <w:lang w:eastAsia="ko-KR"/>
        </w:rPr>
        <w:instrText xml:space="preserve"> FORMCHECKBOX </w:instrText>
      </w:r>
      <w:r w:rsidR="00524407">
        <w:rPr>
          <w:i/>
          <w:sz w:val="20"/>
          <w:lang w:eastAsia="ko-KR"/>
        </w:rPr>
      </w:r>
      <w:r w:rsidR="00524407">
        <w:rPr>
          <w:i/>
          <w:sz w:val="20"/>
          <w:lang w:eastAsia="ko-KR"/>
        </w:rPr>
        <w:fldChar w:fldCharType="separate"/>
      </w:r>
      <w:r w:rsidR="006E4912" w:rsidRPr="00AB38DF">
        <w:rPr>
          <w:sz w:val="20"/>
          <w:lang w:eastAsia="ko-KR"/>
        </w:rPr>
        <w:fldChar w:fldCharType="end"/>
      </w:r>
    </w:p>
    <w:p w14:paraId="28A313AC" w14:textId="77777777" w:rsidR="00FD4C35" w:rsidRPr="00FD4C35" w:rsidRDefault="0036218C" w:rsidP="00FD4C35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    </w:t>
      </w:r>
    </w:p>
    <w:p w14:paraId="13367665" w14:textId="77777777" w:rsidR="00FD4C35" w:rsidRPr="00FD4C35" w:rsidRDefault="002C4C0F" w:rsidP="002C4C0F">
      <w:pPr>
        <w:jc w:val="both"/>
        <w:rPr>
          <w:sz w:val="20"/>
          <w:lang w:eastAsia="ko-KR"/>
        </w:rPr>
      </w:pPr>
      <w:r w:rsidRPr="002C4C0F">
        <w:rPr>
          <w:sz w:val="20"/>
          <w:lang w:eastAsia="ko-KR"/>
        </w:rPr>
        <w:t>Applicants selected as finalists will be notified by</w:t>
      </w:r>
      <w:r>
        <w:rPr>
          <w:sz w:val="20"/>
          <w:lang w:eastAsia="ko-KR"/>
        </w:rPr>
        <w:t xml:space="preserve"> </w:t>
      </w:r>
      <w:r w:rsidR="00214AA3">
        <w:rPr>
          <w:sz w:val="20"/>
          <w:lang w:eastAsia="ko-KR"/>
        </w:rPr>
        <w:t>October 6, 2018</w:t>
      </w:r>
      <w:r w:rsidRPr="002C4C0F">
        <w:rPr>
          <w:sz w:val="20"/>
          <w:lang w:eastAsia="ko-KR"/>
        </w:rPr>
        <w:t xml:space="preserve"> and interviewed by a</w:t>
      </w:r>
      <w:r>
        <w:rPr>
          <w:sz w:val="20"/>
          <w:lang w:eastAsia="ko-KR"/>
        </w:rPr>
        <w:t xml:space="preserve"> </w:t>
      </w:r>
      <w:r w:rsidRPr="002C4C0F">
        <w:rPr>
          <w:sz w:val="20"/>
          <w:lang w:eastAsia="ko-KR"/>
        </w:rPr>
        <w:t xml:space="preserve">selection panel </w:t>
      </w:r>
      <w:r w:rsidR="00E734A4">
        <w:rPr>
          <w:sz w:val="20"/>
          <w:lang w:eastAsia="ko-KR"/>
        </w:rPr>
        <w:t xml:space="preserve">in </w:t>
      </w:r>
      <w:r w:rsidR="00214AA3">
        <w:rPr>
          <w:sz w:val="20"/>
          <w:lang w:eastAsia="ko-KR"/>
        </w:rPr>
        <w:t>October 15 – 20, 2018.</w:t>
      </w:r>
      <w:r w:rsidRPr="002C4C0F">
        <w:rPr>
          <w:sz w:val="20"/>
          <w:lang w:eastAsia="ko-KR"/>
        </w:rPr>
        <w:t xml:space="preserve"> Scholarships will</w:t>
      </w:r>
      <w:r>
        <w:rPr>
          <w:sz w:val="20"/>
          <w:lang w:eastAsia="ko-KR"/>
        </w:rPr>
        <w:t xml:space="preserve"> </w:t>
      </w:r>
      <w:r w:rsidRPr="002C4C0F">
        <w:rPr>
          <w:sz w:val="20"/>
          <w:lang w:eastAsia="ko-KR"/>
        </w:rPr>
        <w:t xml:space="preserve">be awarded </w:t>
      </w:r>
      <w:r w:rsidR="00E734A4">
        <w:rPr>
          <w:sz w:val="20"/>
          <w:lang w:eastAsia="ko-KR"/>
        </w:rPr>
        <w:t xml:space="preserve">in </w:t>
      </w:r>
      <w:r w:rsidR="00214AA3">
        <w:rPr>
          <w:sz w:val="20"/>
          <w:lang w:eastAsia="ko-KR"/>
        </w:rPr>
        <w:t>November</w:t>
      </w:r>
      <w:r w:rsidR="00E93A19">
        <w:rPr>
          <w:sz w:val="20"/>
          <w:lang w:eastAsia="ko-KR"/>
        </w:rPr>
        <w:t xml:space="preserve"> 2018</w:t>
      </w:r>
      <w:r w:rsidRPr="002C4C0F">
        <w:rPr>
          <w:sz w:val="20"/>
          <w:lang w:eastAsia="ko-KR"/>
        </w:rPr>
        <w:t>.</w:t>
      </w:r>
    </w:p>
    <w:p w14:paraId="2B68C10E" w14:textId="77777777" w:rsidR="00CA1FD0" w:rsidRDefault="00CA1FD0" w:rsidP="00FD4C35">
      <w:pPr>
        <w:jc w:val="both"/>
        <w:rPr>
          <w:sz w:val="20"/>
          <w:lang w:eastAsia="ko-KR"/>
        </w:rPr>
      </w:pPr>
    </w:p>
    <w:p w14:paraId="6CC3110C" w14:textId="77777777" w:rsidR="005F5796" w:rsidRDefault="005F5796" w:rsidP="005F5796">
      <w:pPr>
        <w:jc w:val="both"/>
        <w:rPr>
          <w:b/>
          <w:sz w:val="22"/>
          <w:lang w:eastAsia="ko-KR"/>
        </w:rPr>
      </w:pPr>
      <w:r>
        <w:rPr>
          <w:b/>
          <w:sz w:val="22"/>
          <w:lang w:eastAsia="ko-KR"/>
        </w:rPr>
        <w:t>Eligibility</w:t>
      </w:r>
    </w:p>
    <w:p w14:paraId="1271E6D5" w14:textId="77777777" w:rsidR="005F5796" w:rsidRDefault="005F5796" w:rsidP="005F5796">
      <w:pPr>
        <w:pStyle w:val="ListParagraph"/>
        <w:numPr>
          <w:ilvl w:val="0"/>
          <w:numId w:val="14"/>
        </w:numPr>
        <w:spacing w:before="120"/>
        <w:rPr>
          <w:sz w:val="20"/>
          <w:lang w:eastAsia="ko-KR"/>
        </w:rPr>
      </w:pPr>
      <w:r>
        <w:rPr>
          <w:sz w:val="20"/>
          <w:lang w:eastAsia="ko-KR"/>
        </w:rPr>
        <w:t xml:space="preserve">Post-Secondary </w:t>
      </w:r>
      <w:bookmarkStart w:id="2" w:name="_GoBack"/>
      <w:bookmarkEnd w:id="2"/>
      <w:r w:rsidR="00D55E8C">
        <w:rPr>
          <w:sz w:val="20"/>
          <w:lang w:eastAsia="ko-KR"/>
        </w:rPr>
        <w:t>Full-time</w:t>
      </w:r>
      <w:r w:rsidR="004E088A">
        <w:rPr>
          <w:sz w:val="20"/>
          <w:lang w:eastAsia="ko-KR"/>
        </w:rPr>
        <w:t xml:space="preserve"> </w:t>
      </w:r>
      <w:r>
        <w:rPr>
          <w:sz w:val="20"/>
          <w:lang w:eastAsia="ko-KR"/>
        </w:rPr>
        <w:t>Students who currently enrolled in Canadian Universities or Colleges</w:t>
      </w:r>
      <w:r w:rsidR="00A8048D">
        <w:rPr>
          <w:sz w:val="20"/>
          <w:lang w:eastAsia="ko-KR"/>
        </w:rPr>
        <w:t xml:space="preserve"> with minimum average </w:t>
      </w:r>
      <w:r w:rsidR="00117793">
        <w:rPr>
          <w:sz w:val="20"/>
          <w:lang w:eastAsia="ko-KR"/>
        </w:rPr>
        <w:t xml:space="preserve">of </w:t>
      </w:r>
      <w:r w:rsidR="00A8048D">
        <w:rPr>
          <w:sz w:val="20"/>
          <w:lang w:eastAsia="ko-KR"/>
        </w:rPr>
        <w:t xml:space="preserve">70% or </w:t>
      </w:r>
      <w:r w:rsidR="00D55E8C">
        <w:rPr>
          <w:sz w:val="20"/>
          <w:lang w:eastAsia="ko-KR"/>
        </w:rPr>
        <w:t>B-</w:t>
      </w:r>
    </w:p>
    <w:p w14:paraId="36B13B64" w14:textId="77777777" w:rsidR="005F5796" w:rsidRDefault="005F5796" w:rsidP="005F5796">
      <w:pPr>
        <w:pStyle w:val="ListParagraph"/>
        <w:numPr>
          <w:ilvl w:val="0"/>
          <w:numId w:val="14"/>
        </w:numPr>
        <w:spacing w:before="120"/>
        <w:rPr>
          <w:sz w:val="20"/>
          <w:lang w:eastAsia="ko-KR"/>
        </w:rPr>
      </w:pPr>
      <w:r>
        <w:rPr>
          <w:sz w:val="20"/>
          <w:lang w:eastAsia="ko-KR"/>
        </w:rPr>
        <w:t>Age between 18 and 35 inclusive</w:t>
      </w:r>
      <w:r w:rsidR="00840F2C">
        <w:rPr>
          <w:sz w:val="20"/>
          <w:lang w:eastAsia="ko-KR"/>
        </w:rPr>
        <w:t xml:space="preserve"> - driver's license or phone bill to be brought for the interview</w:t>
      </w:r>
    </w:p>
    <w:p w14:paraId="48404624" w14:textId="77777777" w:rsidR="005F5796" w:rsidRDefault="005F5796" w:rsidP="005F5796">
      <w:pPr>
        <w:pStyle w:val="ListParagraph"/>
        <w:numPr>
          <w:ilvl w:val="0"/>
          <w:numId w:val="14"/>
        </w:numPr>
        <w:spacing w:before="120"/>
        <w:rPr>
          <w:sz w:val="20"/>
          <w:lang w:eastAsia="ko-KR"/>
        </w:rPr>
      </w:pPr>
      <w:r>
        <w:rPr>
          <w:sz w:val="20"/>
          <w:lang w:eastAsia="ko-KR"/>
        </w:rPr>
        <w:t>Place of Residence within Jane &amp; Finch area - M3N, M3J, M3L M3K, M3M and M6L using FSA (first 3 digits of the postal code)</w:t>
      </w:r>
      <w:r w:rsidR="00840F2C">
        <w:rPr>
          <w:sz w:val="20"/>
          <w:lang w:eastAsia="ko-KR"/>
        </w:rPr>
        <w:t xml:space="preserve"> - driver's license or phone bill to be brought for the interview</w:t>
      </w:r>
    </w:p>
    <w:p w14:paraId="64CFB29C" w14:textId="77777777" w:rsidR="00117793" w:rsidRDefault="00117793" w:rsidP="005F5796">
      <w:pPr>
        <w:pStyle w:val="ListParagraph"/>
        <w:numPr>
          <w:ilvl w:val="0"/>
          <w:numId w:val="14"/>
        </w:numPr>
        <w:spacing w:before="120"/>
        <w:rPr>
          <w:sz w:val="20"/>
          <w:lang w:eastAsia="ko-KR"/>
        </w:rPr>
      </w:pPr>
      <w:r>
        <w:rPr>
          <w:sz w:val="20"/>
          <w:lang w:eastAsia="ko-KR"/>
        </w:rPr>
        <w:t>Household income less than $70,000 per year</w:t>
      </w:r>
      <w:r w:rsidR="00840F2C">
        <w:rPr>
          <w:sz w:val="20"/>
          <w:lang w:eastAsia="ko-KR"/>
        </w:rPr>
        <w:t xml:space="preserve"> - Notice of Assessment to be brought for the interview </w:t>
      </w:r>
    </w:p>
    <w:p w14:paraId="0F03FB38" w14:textId="77777777" w:rsidR="00710B25" w:rsidRDefault="00710B25" w:rsidP="00FD4C35">
      <w:pPr>
        <w:jc w:val="both"/>
        <w:rPr>
          <w:sz w:val="20"/>
          <w:lang w:eastAsia="ko-KR"/>
        </w:rPr>
      </w:pPr>
    </w:p>
    <w:p w14:paraId="26C94014" w14:textId="77777777" w:rsidR="00CA1FD0" w:rsidRPr="002C4C0F" w:rsidRDefault="00CA1FD0" w:rsidP="00CA1FD0">
      <w:pPr>
        <w:jc w:val="both"/>
        <w:rPr>
          <w:b/>
          <w:sz w:val="22"/>
          <w:lang w:eastAsia="ko-KR"/>
        </w:rPr>
      </w:pPr>
      <w:r w:rsidRPr="002C4C0F">
        <w:rPr>
          <w:b/>
          <w:sz w:val="22"/>
          <w:lang w:eastAsia="ko-KR"/>
        </w:rPr>
        <w:t>Deadline</w:t>
      </w:r>
    </w:p>
    <w:p w14:paraId="11AC039A" w14:textId="77777777" w:rsidR="00CA1FD0" w:rsidRDefault="00CA1FD0" w:rsidP="005F5796">
      <w:pPr>
        <w:spacing w:before="120"/>
        <w:jc w:val="both"/>
        <w:rPr>
          <w:sz w:val="20"/>
          <w:lang w:eastAsia="ko-KR"/>
        </w:rPr>
      </w:pPr>
      <w:r w:rsidRPr="00CA1FD0">
        <w:rPr>
          <w:sz w:val="20"/>
          <w:lang w:eastAsia="ko-KR"/>
        </w:rPr>
        <w:t>All applications and supporting documents</w:t>
      </w:r>
      <w:r>
        <w:rPr>
          <w:sz w:val="20"/>
          <w:lang w:eastAsia="ko-KR"/>
        </w:rPr>
        <w:t xml:space="preserve"> </w:t>
      </w:r>
      <w:r w:rsidRPr="00CA1FD0">
        <w:rPr>
          <w:sz w:val="20"/>
          <w:lang w:eastAsia="ko-KR"/>
        </w:rPr>
        <w:t xml:space="preserve">must be received no later than </w:t>
      </w:r>
      <w:r w:rsidR="002C4C0F">
        <w:rPr>
          <w:sz w:val="20"/>
          <w:lang w:eastAsia="ko-KR"/>
        </w:rPr>
        <w:t xml:space="preserve">Sunday, </w:t>
      </w:r>
      <w:r w:rsidR="002C4C0F" w:rsidRPr="00FD4C35">
        <w:rPr>
          <w:sz w:val="20"/>
          <w:lang w:eastAsia="ko-KR"/>
        </w:rPr>
        <w:t xml:space="preserve">September </w:t>
      </w:r>
      <w:r w:rsidR="002C4C0F">
        <w:rPr>
          <w:sz w:val="20"/>
          <w:lang w:eastAsia="ko-KR"/>
        </w:rPr>
        <w:t>23</w:t>
      </w:r>
      <w:r w:rsidR="002C4C0F" w:rsidRPr="00FD4C35">
        <w:rPr>
          <w:sz w:val="20"/>
          <w:lang w:eastAsia="ko-KR"/>
        </w:rPr>
        <w:t>,</w:t>
      </w:r>
      <w:r w:rsidR="002C4C0F">
        <w:rPr>
          <w:sz w:val="20"/>
          <w:lang w:eastAsia="ko-KR"/>
        </w:rPr>
        <w:t xml:space="preserve"> </w:t>
      </w:r>
      <w:r w:rsidR="002C4C0F" w:rsidRPr="00FD4C35">
        <w:rPr>
          <w:sz w:val="20"/>
          <w:lang w:eastAsia="ko-KR"/>
        </w:rPr>
        <w:t>2018</w:t>
      </w:r>
      <w:r w:rsidR="002C4C0F">
        <w:rPr>
          <w:sz w:val="20"/>
          <w:lang w:eastAsia="ko-KR"/>
        </w:rPr>
        <w:t xml:space="preserve"> at 11:59p.m. EST</w:t>
      </w:r>
      <w:r w:rsidR="002C4C0F" w:rsidRPr="00FD4C35">
        <w:rPr>
          <w:sz w:val="20"/>
          <w:lang w:eastAsia="ko-KR"/>
        </w:rPr>
        <w:t>.</w:t>
      </w:r>
      <w:r w:rsidRPr="00CA1FD0">
        <w:rPr>
          <w:sz w:val="20"/>
          <w:lang w:eastAsia="ko-KR"/>
        </w:rPr>
        <w:t xml:space="preserve"> No applications will be accepted</w:t>
      </w:r>
      <w:r>
        <w:rPr>
          <w:sz w:val="20"/>
          <w:lang w:eastAsia="ko-KR"/>
        </w:rPr>
        <w:t xml:space="preserve"> </w:t>
      </w:r>
      <w:r w:rsidRPr="00CA1FD0">
        <w:rPr>
          <w:sz w:val="20"/>
          <w:lang w:eastAsia="ko-KR"/>
        </w:rPr>
        <w:t>after the deadline regardless of the postmark</w:t>
      </w:r>
      <w:r>
        <w:rPr>
          <w:sz w:val="20"/>
          <w:lang w:eastAsia="ko-KR"/>
        </w:rPr>
        <w:t xml:space="preserve"> </w:t>
      </w:r>
      <w:r w:rsidRPr="00CA1FD0">
        <w:rPr>
          <w:sz w:val="20"/>
          <w:lang w:eastAsia="ko-KR"/>
        </w:rPr>
        <w:t xml:space="preserve">date. </w:t>
      </w:r>
      <w:r w:rsidR="00E734A4" w:rsidRPr="001332A7">
        <w:rPr>
          <w:sz w:val="20"/>
          <w:lang w:eastAsia="ko-KR"/>
        </w:rPr>
        <w:t>The</w:t>
      </w:r>
      <w:r w:rsidRPr="001332A7">
        <w:rPr>
          <w:sz w:val="20"/>
          <w:lang w:eastAsia="ko-KR"/>
        </w:rPr>
        <w:t xml:space="preserve"> application </w:t>
      </w:r>
      <w:r w:rsidR="003B1A79" w:rsidRPr="001332A7">
        <w:rPr>
          <w:sz w:val="20"/>
          <w:lang w:eastAsia="ko-KR"/>
        </w:rPr>
        <w:t xml:space="preserve">including your essay, letter of enrolment and official transcripts </w:t>
      </w:r>
      <w:r w:rsidR="00E734A4" w:rsidRPr="001332A7">
        <w:rPr>
          <w:sz w:val="20"/>
          <w:lang w:eastAsia="ko-KR"/>
        </w:rPr>
        <w:t>to</w:t>
      </w:r>
      <w:r w:rsidRPr="001332A7">
        <w:rPr>
          <w:sz w:val="20"/>
          <w:lang w:eastAsia="ko-KR"/>
        </w:rPr>
        <w:t xml:space="preserve"> </w:t>
      </w:r>
      <w:r w:rsidR="00E734A4" w:rsidRPr="001332A7">
        <w:rPr>
          <w:sz w:val="20"/>
          <w:lang w:eastAsia="ko-KR"/>
        </w:rPr>
        <w:t xml:space="preserve">be </w:t>
      </w:r>
      <w:r w:rsidRPr="001332A7">
        <w:rPr>
          <w:sz w:val="20"/>
          <w:lang w:eastAsia="ko-KR"/>
        </w:rPr>
        <w:t xml:space="preserve">submitted </w:t>
      </w:r>
      <w:r w:rsidR="00B548E5" w:rsidRPr="001332A7">
        <w:rPr>
          <w:sz w:val="20"/>
          <w:lang w:eastAsia="ko-KR"/>
        </w:rPr>
        <w:t xml:space="preserve">by email </w:t>
      </w:r>
      <w:r w:rsidR="00E734A4" w:rsidRPr="001332A7">
        <w:rPr>
          <w:color w:val="000000" w:themeColor="text1"/>
          <w:sz w:val="20"/>
          <w:lang w:eastAsia="ko-KR"/>
        </w:rPr>
        <w:t>at</w:t>
      </w:r>
      <w:r w:rsidR="00B548E5" w:rsidRPr="001332A7">
        <w:rPr>
          <w:color w:val="000000" w:themeColor="text1"/>
          <w:sz w:val="20"/>
          <w:lang w:eastAsia="ko-KR"/>
        </w:rPr>
        <w:t xml:space="preserve"> </w:t>
      </w:r>
      <w:hyperlink r:id="rId10" w:history="1">
        <w:r w:rsidR="00B548E5" w:rsidRPr="001332A7">
          <w:rPr>
            <w:rStyle w:val="Hyperlink"/>
            <w:b/>
            <w:color w:val="000000" w:themeColor="text1"/>
            <w:sz w:val="20"/>
            <w:lang w:eastAsia="ko-KR"/>
          </w:rPr>
          <w:t>info@oursm.org</w:t>
        </w:r>
      </w:hyperlink>
      <w:r w:rsidRPr="001332A7">
        <w:rPr>
          <w:sz w:val="20"/>
          <w:lang w:eastAsia="ko-KR"/>
        </w:rPr>
        <w:t xml:space="preserve">. If you </w:t>
      </w:r>
      <w:r w:rsidR="00E734A4" w:rsidRPr="001332A7">
        <w:rPr>
          <w:sz w:val="20"/>
          <w:lang w:eastAsia="ko-KR"/>
        </w:rPr>
        <w:t xml:space="preserve">need to </w:t>
      </w:r>
      <w:r w:rsidRPr="001332A7">
        <w:rPr>
          <w:sz w:val="20"/>
          <w:lang w:eastAsia="ko-KR"/>
        </w:rPr>
        <w:t xml:space="preserve">send your application by mail, your essay, </w:t>
      </w:r>
      <w:r w:rsidR="00E734A4" w:rsidRPr="001332A7">
        <w:rPr>
          <w:sz w:val="20"/>
          <w:lang w:eastAsia="ko-KR"/>
        </w:rPr>
        <w:t>letter of enrolment</w:t>
      </w:r>
      <w:r w:rsidRPr="001332A7">
        <w:rPr>
          <w:sz w:val="20"/>
          <w:lang w:eastAsia="ko-KR"/>
        </w:rPr>
        <w:t xml:space="preserve">, and </w:t>
      </w:r>
      <w:r w:rsidR="003B1A79" w:rsidRPr="001332A7">
        <w:rPr>
          <w:sz w:val="20"/>
          <w:lang w:eastAsia="ko-KR"/>
        </w:rPr>
        <w:t xml:space="preserve">official </w:t>
      </w:r>
      <w:r w:rsidRPr="001332A7">
        <w:rPr>
          <w:sz w:val="20"/>
          <w:lang w:eastAsia="ko-KR"/>
        </w:rPr>
        <w:t xml:space="preserve">transcripts </w:t>
      </w:r>
      <w:r w:rsidR="003B1A79" w:rsidRPr="001332A7">
        <w:rPr>
          <w:sz w:val="20"/>
          <w:lang w:eastAsia="ko-KR"/>
        </w:rPr>
        <w:t>to be s</w:t>
      </w:r>
      <w:r w:rsidRPr="001332A7">
        <w:rPr>
          <w:sz w:val="20"/>
          <w:lang w:eastAsia="ko-KR"/>
        </w:rPr>
        <w:t>ent by MAIL.</w:t>
      </w:r>
    </w:p>
    <w:p w14:paraId="0F12F79A" w14:textId="77777777" w:rsidR="00B548E5" w:rsidRDefault="00B548E5" w:rsidP="00CA1FD0">
      <w:pPr>
        <w:jc w:val="both"/>
        <w:rPr>
          <w:sz w:val="20"/>
          <w:lang w:eastAsia="ko-KR"/>
        </w:rPr>
      </w:pPr>
    </w:p>
    <w:p w14:paraId="65B17B73" w14:textId="77777777" w:rsidR="00A50B12" w:rsidRDefault="00A50B12" w:rsidP="00CA1FD0">
      <w:pPr>
        <w:jc w:val="both"/>
        <w:rPr>
          <w:sz w:val="20"/>
          <w:lang w:eastAsia="ko-KR"/>
        </w:rPr>
      </w:pPr>
    </w:p>
    <w:p w14:paraId="64D9E6EE" w14:textId="77777777" w:rsidR="00710B25" w:rsidRDefault="00710B25" w:rsidP="00CA1FD0">
      <w:pPr>
        <w:jc w:val="both"/>
        <w:rPr>
          <w:sz w:val="20"/>
          <w:lang w:eastAsia="ko-KR"/>
        </w:rPr>
      </w:pPr>
    </w:p>
    <w:p w14:paraId="167D37D8" w14:textId="77777777" w:rsidR="00B548E5" w:rsidRPr="008C2149" w:rsidRDefault="00B548E5" w:rsidP="00CA1FD0">
      <w:pPr>
        <w:jc w:val="both"/>
        <w:rPr>
          <w:b/>
          <w:sz w:val="20"/>
          <w:lang w:eastAsia="ko-KR"/>
        </w:rPr>
      </w:pPr>
      <w:r w:rsidRPr="008C2149">
        <w:rPr>
          <w:rFonts w:hint="eastAsia"/>
          <w:b/>
          <w:sz w:val="22"/>
          <w:lang w:eastAsia="ko-KR"/>
        </w:rPr>
        <w:t>Mai</w:t>
      </w:r>
      <w:r w:rsidRPr="008C2149">
        <w:rPr>
          <w:b/>
          <w:sz w:val="22"/>
          <w:lang w:eastAsia="ko-KR"/>
        </w:rPr>
        <w:t>ling Address:</w:t>
      </w:r>
    </w:p>
    <w:p w14:paraId="5CD404DA" w14:textId="77777777" w:rsidR="00B548E5" w:rsidRDefault="00B548E5" w:rsidP="00CA1FD0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                           </w:t>
      </w:r>
      <w:r w:rsidR="00443B42">
        <w:rPr>
          <w:sz w:val="20"/>
          <w:lang w:eastAsia="ko-KR"/>
        </w:rPr>
        <w:t>SEA MISSION</w:t>
      </w:r>
      <w:r>
        <w:rPr>
          <w:sz w:val="20"/>
          <w:lang w:eastAsia="ko-KR"/>
        </w:rPr>
        <w:t xml:space="preserve"> Scholarship Committee</w:t>
      </w:r>
    </w:p>
    <w:p w14:paraId="4CCAFF8D" w14:textId="77777777" w:rsidR="00B548E5" w:rsidRDefault="00B548E5" w:rsidP="00CA1FD0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                           125 </w:t>
      </w:r>
      <w:proofErr w:type="spellStart"/>
      <w:r>
        <w:rPr>
          <w:sz w:val="20"/>
          <w:lang w:eastAsia="ko-KR"/>
        </w:rPr>
        <w:t>Norfinch</w:t>
      </w:r>
      <w:proofErr w:type="spellEnd"/>
      <w:r>
        <w:rPr>
          <w:sz w:val="20"/>
          <w:lang w:eastAsia="ko-KR"/>
        </w:rPr>
        <w:t xml:space="preserve"> Dr. Suite 208,</w:t>
      </w:r>
    </w:p>
    <w:p w14:paraId="22BAB4B1" w14:textId="77777777" w:rsidR="00B548E5" w:rsidRDefault="00B548E5" w:rsidP="00CA1FD0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                           Toronto, ON. M3N 1W8</w:t>
      </w:r>
    </w:p>
    <w:p w14:paraId="6FB2B66D" w14:textId="77777777" w:rsidR="00996F0B" w:rsidRDefault="00996F0B" w:rsidP="00CA1FD0">
      <w:pPr>
        <w:jc w:val="both"/>
        <w:rPr>
          <w:sz w:val="20"/>
          <w:lang w:eastAsia="ko-KR"/>
        </w:rPr>
      </w:pPr>
    </w:p>
    <w:p w14:paraId="360D626B" w14:textId="77777777" w:rsidR="00996F0B" w:rsidRDefault="00996F0B" w:rsidP="00CA1FD0">
      <w:pPr>
        <w:jc w:val="both"/>
        <w:rPr>
          <w:sz w:val="20"/>
          <w:lang w:eastAsia="ko-KR"/>
        </w:rPr>
      </w:pPr>
    </w:p>
    <w:p w14:paraId="3A856F39" w14:textId="77777777" w:rsidR="00542C3C" w:rsidRPr="00710B25" w:rsidRDefault="00542C3C" w:rsidP="00CA1FD0">
      <w:pPr>
        <w:jc w:val="both"/>
        <w:rPr>
          <w:color w:val="000000" w:themeColor="text1"/>
          <w:sz w:val="20"/>
          <w:lang w:eastAsia="ko-KR"/>
        </w:rPr>
      </w:pPr>
      <w:r w:rsidRPr="00542C3C">
        <w:rPr>
          <w:b/>
          <w:sz w:val="22"/>
          <w:lang w:eastAsia="ko-KR"/>
        </w:rPr>
        <w:t>For more information</w:t>
      </w:r>
      <w:r w:rsidRPr="00542C3C">
        <w:rPr>
          <w:b/>
          <w:color w:val="000000" w:themeColor="text1"/>
          <w:sz w:val="22"/>
          <w:lang w:eastAsia="ko-KR"/>
        </w:rPr>
        <w:t>:</w:t>
      </w:r>
      <w:r w:rsidRPr="00542C3C">
        <w:rPr>
          <w:color w:val="000000" w:themeColor="text1"/>
          <w:sz w:val="20"/>
          <w:lang w:eastAsia="ko-KR"/>
        </w:rPr>
        <w:t xml:space="preserve"> </w:t>
      </w:r>
      <w:hyperlink r:id="rId11" w:history="1">
        <w:r w:rsidRPr="00710B25">
          <w:rPr>
            <w:rStyle w:val="Hyperlink"/>
            <w:color w:val="000000" w:themeColor="text1"/>
            <w:sz w:val="20"/>
            <w:u w:val="none"/>
            <w:lang w:eastAsia="ko-KR"/>
          </w:rPr>
          <w:t>info@oursm.org</w:t>
        </w:r>
      </w:hyperlink>
    </w:p>
    <w:p w14:paraId="2C08BB12" w14:textId="77777777" w:rsidR="00542C3C" w:rsidRDefault="00542C3C" w:rsidP="00CA1FD0">
      <w:pPr>
        <w:jc w:val="both"/>
        <w:rPr>
          <w:sz w:val="20"/>
          <w:lang w:eastAsia="ko-KR"/>
        </w:rPr>
      </w:pPr>
    </w:p>
    <w:p w14:paraId="65FD6173" w14:textId="77777777" w:rsidR="00542C3C" w:rsidRDefault="00542C3C" w:rsidP="00CA1FD0">
      <w:pPr>
        <w:jc w:val="both"/>
        <w:rPr>
          <w:sz w:val="20"/>
          <w:lang w:eastAsia="ko-KR"/>
        </w:rPr>
      </w:pPr>
    </w:p>
    <w:p w14:paraId="449076A8" w14:textId="77777777" w:rsidR="00996F0B" w:rsidRDefault="00996F0B" w:rsidP="00CA1FD0">
      <w:pPr>
        <w:jc w:val="both"/>
        <w:rPr>
          <w:sz w:val="20"/>
          <w:lang w:eastAsia="ko-KR"/>
        </w:rPr>
      </w:pPr>
    </w:p>
    <w:p w14:paraId="7524EADD" w14:textId="77777777" w:rsidR="00996F0B" w:rsidRDefault="00996F0B" w:rsidP="00CA1FD0">
      <w:pPr>
        <w:jc w:val="both"/>
        <w:rPr>
          <w:sz w:val="20"/>
          <w:lang w:eastAsia="ko-KR"/>
        </w:rPr>
      </w:pPr>
    </w:p>
    <w:p w14:paraId="24530657" w14:textId="77777777" w:rsidR="00FD4C35" w:rsidRPr="00FD4C35" w:rsidRDefault="00FD4C35" w:rsidP="00FD4C35">
      <w:pPr>
        <w:jc w:val="both"/>
        <w:rPr>
          <w:sz w:val="20"/>
          <w:lang w:eastAsia="ko-KR"/>
        </w:rPr>
      </w:pPr>
    </w:p>
    <w:p w14:paraId="2026FA5E" w14:textId="77777777" w:rsidR="00FD4C35" w:rsidRPr="00FD4C35" w:rsidRDefault="00FD4C35" w:rsidP="00FD4C35">
      <w:pPr>
        <w:jc w:val="both"/>
        <w:rPr>
          <w:sz w:val="20"/>
          <w:lang w:eastAsia="ko-KR"/>
        </w:rPr>
      </w:pPr>
    </w:p>
    <w:sectPr w:rsidR="00FD4C35" w:rsidRPr="00FD4C35" w:rsidSect="004864DD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B110D" w14:textId="77777777" w:rsidR="00524407" w:rsidRDefault="00524407" w:rsidP="00176E67">
      <w:r>
        <w:separator/>
      </w:r>
    </w:p>
  </w:endnote>
  <w:endnote w:type="continuationSeparator" w:id="0">
    <w:p w14:paraId="7738E44B" w14:textId="77777777" w:rsidR="00524407" w:rsidRDefault="0052440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6D939" w14:textId="77777777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0E8A6" w14:textId="77777777" w:rsidR="00524407" w:rsidRDefault="00524407" w:rsidP="00176E67">
      <w:r>
        <w:separator/>
      </w:r>
    </w:p>
  </w:footnote>
  <w:footnote w:type="continuationSeparator" w:id="0">
    <w:p w14:paraId="0876D29B" w14:textId="77777777" w:rsidR="00524407" w:rsidRDefault="0052440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C7D08"/>
    <w:multiLevelType w:val="hybridMultilevel"/>
    <w:tmpl w:val="C088D97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13F30532"/>
    <w:multiLevelType w:val="hybridMultilevel"/>
    <w:tmpl w:val="E536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0E3605"/>
    <w:multiLevelType w:val="hybridMultilevel"/>
    <w:tmpl w:val="2F3EE0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7346EE"/>
    <w:multiLevelType w:val="hybridMultilevel"/>
    <w:tmpl w:val="2F3EE0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6869"/>
    <w:rsid w:val="00001D99"/>
    <w:rsid w:val="000071F7"/>
    <w:rsid w:val="00010B00"/>
    <w:rsid w:val="00011871"/>
    <w:rsid w:val="00012B43"/>
    <w:rsid w:val="0002798A"/>
    <w:rsid w:val="00034ABE"/>
    <w:rsid w:val="000710FA"/>
    <w:rsid w:val="00083002"/>
    <w:rsid w:val="00084C6F"/>
    <w:rsid w:val="00087B85"/>
    <w:rsid w:val="000A01F1"/>
    <w:rsid w:val="000C1163"/>
    <w:rsid w:val="000C137E"/>
    <w:rsid w:val="000C2034"/>
    <w:rsid w:val="000C2FC2"/>
    <w:rsid w:val="000C797A"/>
    <w:rsid w:val="000D2539"/>
    <w:rsid w:val="000D2BB8"/>
    <w:rsid w:val="000F2DF4"/>
    <w:rsid w:val="000F6783"/>
    <w:rsid w:val="00107399"/>
    <w:rsid w:val="00117793"/>
    <w:rsid w:val="00120C95"/>
    <w:rsid w:val="00131233"/>
    <w:rsid w:val="001332A7"/>
    <w:rsid w:val="0014663E"/>
    <w:rsid w:val="00170D18"/>
    <w:rsid w:val="00172B51"/>
    <w:rsid w:val="00176E67"/>
    <w:rsid w:val="00180664"/>
    <w:rsid w:val="00184C79"/>
    <w:rsid w:val="0018687E"/>
    <w:rsid w:val="001903F7"/>
    <w:rsid w:val="0019395E"/>
    <w:rsid w:val="001A679E"/>
    <w:rsid w:val="001D6869"/>
    <w:rsid w:val="001D6B76"/>
    <w:rsid w:val="001E1964"/>
    <w:rsid w:val="001F5BB6"/>
    <w:rsid w:val="00211828"/>
    <w:rsid w:val="00214AA3"/>
    <w:rsid w:val="002218C9"/>
    <w:rsid w:val="00250014"/>
    <w:rsid w:val="0027161B"/>
    <w:rsid w:val="00275BB5"/>
    <w:rsid w:val="0028175B"/>
    <w:rsid w:val="00286F6A"/>
    <w:rsid w:val="00291C8C"/>
    <w:rsid w:val="002A1ECE"/>
    <w:rsid w:val="002A2510"/>
    <w:rsid w:val="002A6FA9"/>
    <w:rsid w:val="002B39F9"/>
    <w:rsid w:val="002B4D1D"/>
    <w:rsid w:val="002C10B1"/>
    <w:rsid w:val="002C4C0F"/>
    <w:rsid w:val="002D222A"/>
    <w:rsid w:val="002F4AC8"/>
    <w:rsid w:val="00300E14"/>
    <w:rsid w:val="003040AF"/>
    <w:rsid w:val="003076FD"/>
    <w:rsid w:val="00310CD6"/>
    <w:rsid w:val="00317005"/>
    <w:rsid w:val="00330050"/>
    <w:rsid w:val="00335259"/>
    <w:rsid w:val="00352E32"/>
    <w:rsid w:val="0035462A"/>
    <w:rsid w:val="00360041"/>
    <w:rsid w:val="0036218C"/>
    <w:rsid w:val="00365DF2"/>
    <w:rsid w:val="003929F1"/>
    <w:rsid w:val="003A1B63"/>
    <w:rsid w:val="003A41A1"/>
    <w:rsid w:val="003B1A79"/>
    <w:rsid w:val="003B2326"/>
    <w:rsid w:val="003E7420"/>
    <w:rsid w:val="00400251"/>
    <w:rsid w:val="00406972"/>
    <w:rsid w:val="00421816"/>
    <w:rsid w:val="0043633E"/>
    <w:rsid w:val="00437ED0"/>
    <w:rsid w:val="00440CD8"/>
    <w:rsid w:val="004411EF"/>
    <w:rsid w:val="00443837"/>
    <w:rsid w:val="00443B42"/>
    <w:rsid w:val="00447DAA"/>
    <w:rsid w:val="00450F66"/>
    <w:rsid w:val="00453371"/>
    <w:rsid w:val="00461739"/>
    <w:rsid w:val="00467865"/>
    <w:rsid w:val="00471515"/>
    <w:rsid w:val="004804E3"/>
    <w:rsid w:val="004864DD"/>
    <w:rsid w:val="0048685F"/>
    <w:rsid w:val="0049015A"/>
    <w:rsid w:val="00490804"/>
    <w:rsid w:val="004A1437"/>
    <w:rsid w:val="004A4198"/>
    <w:rsid w:val="004A54EA"/>
    <w:rsid w:val="004B0578"/>
    <w:rsid w:val="004E088A"/>
    <w:rsid w:val="004E34C6"/>
    <w:rsid w:val="004F3BF0"/>
    <w:rsid w:val="004F62AD"/>
    <w:rsid w:val="00501AE8"/>
    <w:rsid w:val="005030F1"/>
    <w:rsid w:val="00504B65"/>
    <w:rsid w:val="005114CE"/>
    <w:rsid w:val="0052122B"/>
    <w:rsid w:val="00523590"/>
    <w:rsid w:val="00524407"/>
    <w:rsid w:val="005272D6"/>
    <w:rsid w:val="00542C3C"/>
    <w:rsid w:val="005557F6"/>
    <w:rsid w:val="005618FA"/>
    <w:rsid w:val="00563778"/>
    <w:rsid w:val="005B05D4"/>
    <w:rsid w:val="005B40EC"/>
    <w:rsid w:val="005B4AE2"/>
    <w:rsid w:val="005E3AA8"/>
    <w:rsid w:val="005E63CC"/>
    <w:rsid w:val="005F5796"/>
    <w:rsid w:val="005F6E87"/>
    <w:rsid w:val="00607FED"/>
    <w:rsid w:val="00613129"/>
    <w:rsid w:val="00614615"/>
    <w:rsid w:val="00617C65"/>
    <w:rsid w:val="0063322F"/>
    <w:rsid w:val="0063459A"/>
    <w:rsid w:val="0066126B"/>
    <w:rsid w:val="00682C69"/>
    <w:rsid w:val="006903F4"/>
    <w:rsid w:val="006952CE"/>
    <w:rsid w:val="006A6BE7"/>
    <w:rsid w:val="006D2635"/>
    <w:rsid w:val="006D779C"/>
    <w:rsid w:val="006E4912"/>
    <w:rsid w:val="006E4F63"/>
    <w:rsid w:val="006E5495"/>
    <w:rsid w:val="006E729E"/>
    <w:rsid w:val="00707E67"/>
    <w:rsid w:val="00710B25"/>
    <w:rsid w:val="00722A00"/>
    <w:rsid w:val="00724FA4"/>
    <w:rsid w:val="0073206E"/>
    <w:rsid w:val="007325A9"/>
    <w:rsid w:val="0075451A"/>
    <w:rsid w:val="007602AC"/>
    <w:rsid w:val="00774B67"/>
    <w:rsid w:val="00786E50"/>
    <w:rsid w:val="00790CD3"/>
    <w:rsid w:val="00793AC6"/>
    <w:rsid w:val="007A71DE"/>
    <w:rsid w:val="007B0333"/>
    <w:rsid w:val="007B199B"/>
    <w:rsid w:val="007B6119"/>
    <w:rsid w:val="007C1DA0"/>
    <w:rsid w:val="007C71B8"/>
    <w:rsid w:val="007E10ED"/>
    <w:rsid w:val="007E2A15"/>
    <w:rsid w:val="007E424C"/>
    <w:rsid w:val="007E56C4"/>
    <w:rsid w:val="007F3D5B"/>
    <w:rsid w:val="00804686"/>
    <w:rsid w:val="008107D6"/>
    <w:rsid w:val="00834EDE"/>
    <w:rsid w:val="00835233"/>
    <w:rsid w:val="008371F7"/>
    <w:rsid w:val="00840F2C"/>
    <w:rsid w:val="00841645"/>
    <w:rsid w:val="0084231F"/>
    <w:rsid w:val="00842602"/>
    <w:rsid w:val="00852EC6"/>
    <w:rsid w:val="00856C35"/>
    <w:rsid w:val="00865E32"/>
    <w:rsid w:val="00871876"/>
    <w:rsid w:val="008753A7"/>
    <w:rsid w:val="00883305"/>
    <w:rsid w:val="00886765"/>
    <w:rsid w:val="00886CF3"/>
    <w:rsid w:val="0088782D"/>
    <w:rsid w:val="008A1950"/>
    <w:rsid w:val="008B7081"/>
    <w:rsid w:val="008C2149"/>
    <w:rsid w:val="008D7A67"/>
    <w:rsid w:val="008E7216"/>
    <w:rsid w:val="008F2F8A"/>
    <w:rsid w:val="008F5BCD"/>
    <w:rsid w:val="00902964"/>
    <w:rsid w:val="00902DF6"/>
    <w:rsid w:val="00905F17"/>
    <w:rsid w:val="00920507"/>
    <w:rsid w:val="00933455"/>
    <w:rsid w:val="0094702E"/>
    <w:rsid w:val="0094790F"/>
    <w:rsid w:val="00966B90"/>
    <w:rsid w:val="009737B7"/>
    <w:rsid w:val="009802C4"/>
    <w:rsid w:val="00983EED"/>
    <w:rsid w:val="009934EC"/>
    <w:rsid w:val="00996F0B"/>
    <w:rsid w:val="009976D9"/>
    <w:rsid w:val="00997A3E"/>
    <w:rsid w:val="009A12D5"/>
    <w:rsid w:val="009A4EA3"/>
    <w:rsid w:val="009A55DC"/>
    <w:rsid w:val="009B4D28"/>
    <w:rsid w:val="009C220D"/>
    <w:rsid w:val="009D29DF"/>
    <w:rsid w:val="009F7F4C"/>
    <w:rsid w:val="00A01C64"/>
    <w:rsid w:val="00A211B2"/>
    <w:rsid w:val="00A2727E"/>
    <w:rsid w:val="00A346A3"/>
    <w:rsid w:val="00A35524"/>
    <w:rsid w:val="00A47D0C"/>
    <w:rsid w:val="00A50B12"/>
    <w:rsid w:val="00A60C9E"/>
    <w:rsid w:val="00A67AE4"/>
    <w:rsid w:val="00A74F99"/>
    <w:rsid w:val="00A8048D"/>
    <w:rsid w:val="00A82BA3"/>
    <w:rsid w:val="00A94ACC"/>
    <w:rsid w:val="00AA2EA7"/>
    <w:rsid w:val="00AB38DF"/>
    <w:rsid w:val="00AC0BC4"/>
    <w:rsid w:val="00AE180E"/>
    <w:rsid w:val="00AE6E6A"/>
    <w:rsid w:val="00AE6FA4"/>
    <w:rsid w:val="00B03907"/>
    <w:rsid w:val="00B11811"/>
    <w:rsid w:val="00B211C0"/>
    <w:rsid w:val="00B311E1"/>
    <w:rsid w:val="00B4735C"/>
    <w:rsid w:val="00B548E5"/>
    <w:rsid w:val="00B579DF"/>
    <w:rsid w:val="00B76F93"/>
    <w:rsid w:val="00B8118E"/>
    <w:rsid w:val="00B90EC2"/>
    <w:rsid w:val="00BA268F"/>
    <w:rsid w:val="00BB0EEE"/>
    <w:rsid w:val="00BC07E3"/>
    <w:rsid w:val="00BC7E1B"/>
    <w:rsid w:val="00C020EE"/>
    <w:rsid w:val="00C079CA"/>
    <w:rsid w:val="00C45FDA"/>
    <w:rsid w:val="00C64187"/>
    <w:rsid w:val="00C67741"/>
    <w:rsid w:val="00C72012"/>
    <w:rsid w:val="00C74647"/>
    <w:rsid w:val="00C76039"/>
    <w:rsid w:val="00C76480"/>
    <w:rsid w:val="00C80AD2"/>
    <w:rsid w:val="00C81068"/>
    <w:rsid w:val="00C92A3C"/>
    <w:rsid w:val="00C92FD6"/>
    <w:rsid w:val="00CA1FD0"/>
    <w:rsid w:val="00CA3B08"/>
    <w:rsid w:val="00CE5DC7"/>
    <w:rsid w:val="00CE7D54"/>
    <w:rsid w:val="00D10C0C"/>
    <w:rsid w:val="00D14E73"/>
    <w:rsid w:val="00D5473E"/>
    <w:rsid w:val="00D55AFA"/>
    <w:rsid w:val="00D55E8C"/>
    <w:rsid w:val="00D6155E"/>
    <w:rsid w:val="00D77392"/>
    <w:rsid w:val="00D83A19"/>
    <w:rsid w:val="00D86A85"/>
    <w:rsid w:val="00D90A75"/>
    <w:rsid w:val="00DA1D17"/>
    <w:rsid w:val="00DA4514"/>
    <w:rsid w:val="00DC47A2"/>
    <w:rsid w:val="00DE1551"/>
    <w:rsid w:val="00DE1A09"/>
    <w:rsid w:val="00DE7FB7"/>
    <w:rsid w:val="00DF270E"/>
    <w:rsid w:val="00E106E2"/>
    <w:rsid w:val="00E1276A"/>
    <w:rsid w:val="00E20DDA"/>
    <w:rsid w:val="00E32A8B"/>
    <w:rsid w:val="00E35EAA"/>
    <w:rsid w:val="00E36054"/>
    <w:rsid w:val="00E37E7B"/>
    <w:rsid w:val="00E44BF0"/>
    <w:rsid w:val="00E457E2"/>
    <w:rsid w:val="00E46E04"/>
    <w:rsid w:val="00E67BB2"/>
    <w:rsid w:val="00E734A4"/>
    <w:rsid w:val="00E852BF"/>
    <w:rsid w:val="00E87396"/>
    <w:rsid w:val="00E93A19"/>
    <w:rsid w:val="00E94F6A"/>
    <w:rsid w:val="00E96F6F"/>
    <w:rsid w:val="00EB478A"/>
    <w:rsid w:val="00EC42A3"/>
    <w:rsid w:val="00ED6FE3"/>
    <w:rsid w:val="00F034CC"/>
    <w:rsid w:val="00F2275F"/>
    <w:rsid w:val="00F2316F"/>
    <w:rsid w:val="00F43897"/>
    <w:rsid w:val="00F65AD0"/>
    <w:rsid w:val="00F65ECF"/>
    <w:rsid w:val="00F83033"/>
    <w:rsid w:val="00F966AA"/>
    <w:rsid w:val="00FA417E"/>
    <w:rsid w:val="00FB538F"/>
    <w:rsid w:val="00FC3071"/>
    <w:rsid w:val="00FD4C35"/>
    <w:rsid w:val="00FD5902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AF090C"/>
  <w15:docId w15:val="{324167B4-871D-4265-AAB1-2BBE5856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customStyle="1" w:styleId="apple-converted-space">
    <w:name w:val="apple-converted-space"/>
    <w:basedOn w:val="DefaultParagraphFont"/>
    <w:rsid w:val="009934EC"/>
  </w:style>
  <w:style w:type="character" w:styleId="Emphasis">
    <w:name w:val="Emphasis"/>
    <w:basedOn w:val="DefaultParagraphFont"/>
    <w:uiPriority w:val="20"/>
    <w:qFormat/>
    <w:rsid w:val="009934EC"/>
    <w:rPr>
      <w:i/>
      <w:iCs/>
    </w:rPr>
  </w:style>
  <w:style w:type="character" w:styleId="Hyperlink">
    <w:name w:val="Hyperlink"/>
    <w:basedOn w:val="DefaultParagraphFont"/>
    <w:uiPriority w:val="99"/>
    <w:unhideWhenUsed/>
    <w:rsid w:val="00B548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1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oursm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info@oursm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DEC06D-A8BA-5248-BA2C-6B622D53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C:\Users\User\AppData\Roaming\Microsoft\Templates\Employment application.dotx</Template>
  <TotalTime>21</TotalTime>
  <Pages>2</Pages>
  <Words>673</Words>
  <Characters>3839</Characters>
  <Application>Microsoft Macintosh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 Company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User</dc:creator>
  <cp:lastModifiedBy>Christine Kim</cp:lastModifiedBy>
  <cp:revision>7</cp:revision>
  <cp:lastPrinted>2018-05-15T04:12:00Z</cp:lastPrinted>
  <dcterms:created xsi:type="dcterms:W3CDTF">2018-06-20T05:26:00Z</dcterms:created>
  <dcterms:modified xsi:type="dcterms:W3CDTF">2018-06-29T19:29:00Z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